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57A" w:rsidRDefault="00E91395" w:rsidP="00DF440E">
      <w:pPr>
        <w:pStyle w:val="Nagwek1"/>
        <w:tabs>
          <w:tab w:val="left" w:pos="284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BDO/WEA/2019/047</w:t>
      </w:r>
      <w:r w:rsidR="00DF440E">
        <w:rPr>
          <w:b/>
          <w:sz w:val="24"/>
          <w:szCs w:val="24"/>
        </w:rPr>
        <w:tab/>
      </w:r>
      <w:r w:rsidR="00DF440E">
        <w:rPr>
          <w:b/>
          <w:sz w:val="24"/>
          <w:szCs w:val="24"/>
        </w:rPr>
        <w:tab/>
      </w:r>
      <w:r w:rsidR="00DF440E">
        <w:rPr>
          <w:b/>
          <w:sz w:val="24"/>
          <w:szCs w:val="24"/>
        </w:rPr>
        <w:tab/>
      </w:r>
    </w:p>
    <w:p w:rsidR="006F64F4" w:rsidRPr="00DF440E" w:rsidRDefault="006F64F4" w:rsidP="00DF440E">
      <w:pPr>
        <w:pStyle w:val="Tytu"/>
        <w:spacing w:line="276" w:lineRule="auto"/>
        <w:rPr>
          <w:b/>
          <w:sz w:val="24"/>
          <w:szCs w:val="24"/>
        </w:rPr>
      </w:pPr>
      <w:r w:rsidRPr="00DF440E">
        <w:rPr>
          <w:b/>
          <w:sz w:val="24"/>
          <w:szCs w:val="24"/>
        </w:rPr>
        <w:t>PREZYDENT MIASTA SZCZECIN</w:t>
      </w:r>
    </w:p>
    <w:p w:rsidR="00522CED" w:rsidRPr="00E17792" w:rsidRDefault="00522CED" w:rsidP="00522CED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7792">
        <w:rPr>
          <w:rFonts w:ascii="Arial" w:hAnsi="Arial" w:cs="Arial"/>
          <w:b/>
          <w:sz w:val="22"/>
          <w:szCs w:val="22"/>
        </w:rPr>
        <w:t xml:space="preserve">ogłasza otwarty konkurs ofert na realizację zadania publicznego w zakresie przeciwdziałania uzależnieniom i patologiom społecznym </w:t>
      </w:r>
    </w:p>
    <w:p w:rsidR="006F64F4" w:rsidRPr="005E1204" w:rsidRDefault="006F64F4" w:rsidP="001522BC">
      <w:pPr>
        <w:spacing w:line="276" w:lineRule="auto"/>
        <w:jc w:val="center"/>
        <w:rPr>
          <w:b/>
          <w:sz w:val="24"/>
          <w:szCs w:val="24"/>
        </w:rPr>
      </w:pPr>
    </w:p>
    <w:p w:rsidR="00D12E5C" w:rsidRPr="00806C75" w:rsidRDefault="00D12E5C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Przedmiotem konkursu jest wsparcie wykonania zadania publicznego, będącego zadaniem własnym Gminy Miasto Szczecin, wraz z udzieleniem dotacji na jego dofinansowanie. </w:t>
      </w:r>
    </w:p>
    <w:p w:rsidR="00D12E5C" w:rsidRPr="00806C75" w:rsidRDefault="00D12E5C" w:rsidP="00806C75">
      <w:pPr>
        <w:pStyle w:val="Tekstpodstawowywcity31"/>
        <w:jc w:val="both"/>
        <w:rPr>
          <w:rFonts w:ascii="Calibri" w:hAnsi="Calibri"/>
          <w:sz w:val="24"/>
          <w:szCs w:val="24"/>
        </w:rPr>
      </w:pPr>
    </w:p>
    <w:p w:rsidR="00D12E5C" w:rsidRPr="00806C75" w:rsidRDefault="00D12E5C" w:rsidP="00806C75">
      <w:pPr>
        <w:pStyle w:val="Tekstpodstawowywcity3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Nazwa zadania:</w:t>
      </w:r>
    </w:p>
    <w:p w:rsidR="00D12E5C" w:rsidRPr="00806C75" w:rsidRDefault="0030141C" w:rsidP="00806C75">
      <w:pPr>
        <w:pStyle w:val="Tekstpodstawowywcity3"/>
        <w:ind w:left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Wsparcie rodziny przez pedagoga rodzinnego w pełnieniu funkcji opiekuńczo-wychowawczej</w:t>
      </w:r>
      <w:r w:rsidR="00484317" w:rsidRPr="00806C75">
        <w:rPr>
          <w:rFonts w:ascii="Calibri" w:hAnsi="Calibri"/>
          <w:b/>
          <w:sz w:val="24"/>
          <w:szCs w:val="24"/>
        </w:rPr>
        <w:t>.</w:t>
      </w:r>
    </w:p>
    <w:p w:rsidR="006F64F4" w:rsidRPr="00806C75" w:rsidRDefault="00D12E5C" w:rsidP="00806C75">
      <w:pPr>
        <w:pStyle w:val="Tekstpodstawowywcity3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Rodzaj zadania.</w:t>
      </w:r>
    </w:p>
    <w:p w:rsidR="00B074C8" w:rsidRPr="00806C75" w:rsidRDefault="00484317" w:rsidP="00806C75">
      <w:pPr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Zadanie będzie polegało na:</w:t>
      </w:r>
      <w:r w:rsidR="00371DAC">
        <w:rPr>
          <w:rFonts w:ascii="Calibri" w:hAnsi="Calibri"/>
          <w:color w:val="000000"/>
          <w:sz w:val="24"/>
          <w:szCs w:val="24"/>
        </w:rPr>
        <w:t xml:space="preserve"> w</w:t>
      </w:r>
      <w:r w:rsidR="00E7562F" w:rsidRPr="00806C75">
        <w:rPr>
          <w:rFonts w:ascii="Calibri" w:hAnsi="Calibri"/>
          <w:color w:val="000000"/>
          <w:sz w:val="24"/>
          <w:szCs w:val="24"/>
        </w:rPr>
        <w:t xml:space="preserve">spieraniu </w:t>
      </w:r>
      <w:r w:rsidRPr="00806C75">
        <w:rPr>
          <w:rFonts w:ascii="Calibri" w:hAnsi="Calibri"/>
          <w:color w:val="000000"/>
          <w:sz w:val="24"/>
          <w:szCs w:val="24"/>
        </w:rPr>
        <w:t xml:space="preserve">rodziny </w:t>
      </w:r>
      <w:r w:rsidR="003E20AE" w:rsidRPr="00806C75">
        <w:rPr>
          <w:rFonts w:ascii="Calibri" w:hAnsi="Calibri"/>
          <w:color w:val="000000"/>
          <w:sz w:val="24"/>
          <w:szCs w:val="24"/>
        </w:rPr>
        <w:t>w kryzysie</w:t>
      </w:r>
      <w:r w:rsidR="00371DAC">
        <w:rPr>
          <w:rFonts w:ascii="Calibri" w:hAnsi="Calibri"/>
          <w:color w:val="000000"/>
          <w:sz w:val="24"/>
          <w:szCs w:val="24"/>
        </w:rPr>
        <w:t>,</w:t>
      </w:r>
      <w:r w:rsidR="003E20AE" w:rsidRPr="00806C75">
        <w:rPr>
          <w:rFonts w:ascii="Calibri" w:hAnsi="Calibri"/>
          <w:color w:val="000000"/>
          <w:sz w:val="24"/>
          <w:szCs w:val="24"/>
        </w:rPr>
        <w:t xml:space="preserve"> </w:t>
      </w:r>
      <w:r w:rsidRPr="00806C75">
        <w:rPr>
          <w:rFonts w:ascii="Calibri" w:hAnsi="Calibri"/>
          <w:color w:val="000000"/>
          <w:sz w:val="24"/>
          <w:szCs w:val="24"/>
        </w:rPr>
        <w:t>w</w:t>
      </w:r>
      <w:r w:rsidR="00B074C8" w:rsidRPr="00806C75">
        <w:rPr>
          <w:rFonts w:ascii="Calibri" w:hAnsi="Calibri"/>
          <w:color w:val="000000"/>
          <w:sz w:val="24"/>
          <w:szCs w:val="24"/>
        </w:rPr>
        <w:t xml:space="preserve"> tym</w:t>
      </w:r>
      <w:r w:rsidRPr="00806C75">
        <w:rPr>
          <w:rFonts w:ascii="Calibri" w:hAnsi="Calibri"/>
          <w:color w:val="000000"/>
          <w:sz w:val="24"/>
          <w:szCs w:val="24"/>
        </w:rPr>
        <w:t xml:space="preserve"> </w:t>
      </w:r>
      <w:r w:rsidR="00B074C8" w:rsidRPr="00806C75">
        <w:rPr>
          <w:rFonts w:ascii="Calibri" w:hAnsi="Calibri"/>
          <w:color w:val="000000"/>
          <w:sz w:val="24"/>
          <w:szCs w:val="24"/>
        </w:rPr>
        <w:t>z problemem alkoholowym i przemocy</w:t>
      </w:r>
      <w:r w:rsidR="00371DAC">
        <w:rPr>
          <w:rFonts w:ascii="Calibri" w:hAnsi="Calibri"/>
          <w:color w:val="000000"/>
          <w:sz w:val="24"/>
          <w:szCs w:val="24"/>
        </w:rPr>
        <w:t>,</w:t>
      </w:r>
      <w:r w:rsidR="00B074C8" w:rsidRPr="00806C75">
        <w:rPr>
          <w:rFonts w:ascii="Calibri" w:hAnsi="Calibri"/>
          <w:color w:val="000000"/>
          <w:sz w:val="24"/>
          <w:szCs w:val="24"/>
        </w:rPr>
        <w:t xml:space="preserve"> </w:t>
      </w:r>
      <w:r w:rsidR="003E20AE" w:rsidRPr="00806C75">
        <w:rPr>
          <w:rFonts w:ascii="Calibri" w:hAnsi="Calibri"/>
          <w:color w:val="000000"/>
          <w:sz w:val="24"/>
          <w:szCs w:val="24"/>
        </w:rPr>
        <w:t xml:space="preserve">w </w:t>
      </w:r>
      <w:r w:rsidR="00806C75">
        <w:rPr>
          <w:rFonts w:ascii="Calibri" w:hAnsi="Calibri"/>
          <w:color w:val="000000"/>
          <w:sz w:val="24"/>
          <w:szCs w:val="24"/>
        </w:rPr>
        <w:t xml:space="preserve">wypełnianiu </w:t>
      </w:r>
      <w:r w:rsidRPr="00806C75">
        <w:rPr>
          <w:rFonts w:ascii="Calibri" w:hAnsi="Calibri"/>
          <w:color w:val="000000"/>
          <w:sz w:val="24"/>
          <w:szCs w:val="24"/>
        </w:rPr>
        <w:t>f</w:t>
      </w:r>
      <w:r w:rsidR="00806C75">
        <w:rPr>
          <w:rFonts w:ascii="Calibri" w:hAnsi="Calibri"/>
          <w:color w:val="000000"/>
          <w:sz w:val="24"/>
          <w:szCs w:val="24"/>
        </w:rPr>
        <w:t xml:space="preserve">unkcji opiekuńczo-wychowawczej, </w:t>
      </w:r>
      <w:r w:rsidR="00371DAC">
        <w:rPr>
          <w:rFonts w:ascii="Calibri" w:hAnsi="Calibri"/>
          <w:color w:val="000000"/>
          <w:sz w:val="24"/>
          <w:szCs w:val="24"/>
        </w:rPr>
        <w:t>zagrożonej z </w:t>
      </w:r>
      <w:r w:rsidRPr="00806C75">
        <w:rPr>
          <w:rFonts w:ascii="Calibri" w:hAnsi="Calibri"/>
          <w:color w:val="000000"/>
          <w:sz w:val="24"/>
          <w:szCs w:val="24"/>
        </w:rPr>
        <w:t>tego powodu ograniczeniem lub pozbawieniem praw rodzicielskich i umieszczeniem dziecka w pieczy zastę</w:t>
      </w:r>
      <w:r w:rsidR="00371DAC">
        <w:rPr>
          <w:rFonts w:ascii="Calibri" w:hAnsi="Calibri"/>
          <w:color w:val="000000"/>
          <w:sz w:val="24"/>
          <w:szCs w:val="24"/>
        </w:rPr>
        <w:t>pczej,</w:t>
      </w:r>
      <w:r w:rsidRPr="00806C75">
        <w:rPr>
          <w:rFonts w:ascii="Calibri" w:hAnsi="Calibri"/>
          <w:color w:val="000000"/>
          <w:sz w:val="24"/>
          <w:szCs w:val="24"/>
        </w:rPr>
        <w:t xml:space="preserve"> bądź wspieraniu rodziny biologicznej z </w:t>
      </w:r>
      <w:r w:rsidR="00E7562F" w:rsidRPr="00806C75">
        <w:rPr>
          <w:rFonts w:ascii="Calibri" w:hAnsi="Calibri"/>
          <w:color w:val="000000"/>
          <w:sz w:val="24"/>
          <w:szCs w:val="24"/>
        </w:rPr>
        <w:t xml:space="preserve">dziećmi </w:t>
      </w:r>
      <w:r w:rsidRPr="00806C75">
        <w:rPr>
          <w:rFonts w:ascii="Calibri" w:hAnsi="Calibri"/>
          <w:color w:val="000000"/>
          <w:sz w:val="24"/>
          <w:szCs w:val="24"/>
        </w:rPr>
        <w:t xml:space="preserve">umieszczonymi </w:t>
      </w:r>
      <w:r w:rsidR="00B074C8" w:rsidRPr="00806C75">
        <w:rPr>
          <w:rFonts w:ascii="Calibri" w:hAnsi="Calibri"/>
          <w:color w:val="000000"/>
          <w:sz w:val="24"/>
          <w:szCs w:val="24"/>
        </w:rPr>
        <w:t>w pieczy</w:t>
      </w:r>
      <w:r w:rsidR="00806C75">
        <w:rPr>
          <w:rFonts w:ascii="Calibri" w:hAnsi="Calibri"/>
          <w:color w:val="000000"/>
          <w:sz w:val="24"/>
          <w:szCs w:val="24"/>
        </w:rPr>
        <w:t>,</w:t>
      </w:r>
      <w:r w:rsidR="00B074C8" w:rsidRPr="00806C75">
        <w:rPr>
          <w:rFonts w:ascii="Calibri" w:hAnsi="Calibri"/>
          <w:color w:val="000000"/>
          <w:sz w:val="24"/>
          <w:szCs w:val="24"/>
        </w:rPr>
        <w:t xml:space="preserve"> poprz</w:t>
      </w:r>
      <w:r w:rsidR="0024179F" w:rsidRPr="00806C75">
        <w:rPr>
          <w:rFonts w:ascii="Calibri" w:hAnsi="Calibri"/>
          <w:color w:val="000000"/>
          <w:sz w:val="24"/>
          <w:szCs w:val="24"/>
        </w:rPr>
        <w:t>ez pracę</w:t>
      </w:r>
      <w:r w:rsidR="00B074C8" w:rsidRPr="00806C75">
        <w:rPr>
          <w:rFonts w:ascii="Calibri" w:hAnsi="Calibri"/>
          <w:color w:val="000000"/>
          <w:sz w:val="24"/>
          <w:szCs w:val="24"/>
        </w:rPr>
        <w:t xml:space="preserve"> pedagoga rodzinnego </w:t>
      </w:r>
      <w:r w:rsidR="00566E6D" w:rsidRPr="00806C75">
        <w:rPr>
          <w:rFonts w:ascii="Calibri" w:hAnsi="Calibri"/>
          <w:color w:val="000000"/>
          <w:sz w:val="24"/>
          <w:szCs w:val="24"/>
        </w:rPr>
        <w:t>z rodzin</w:t>
      </w:r>
      <w:r w:rsidR="00806C75">
        <w:rPr>
          <w:rFonts w:ascii="Calibri" w:hAnsi="Calibri"/>
          <w:color w:val="000000"/>
          <w:sz w:val="24"/>
          <w:szCs w:val="24"/>
        </w:rPr>
        <w:t>ą, która</w:t>
      </w:r>
      <w:r w:rsidR="00E7562F" w:rsidRPr="00806C75">
        <w:rPr>
          <w:rFonts w:ascii="Calibri" w:hAnsi="Calibri"/>
          <w:color w:val="000000"/>
          <w:sz w:val="24"/>
          <w:szCs w:val="24"/>
        </w:rPr>
        <w:t xml:space="preserve"> </w:t>
      </w:r>
      <w:r w:rsidR="00806C75">
        <w:rPr>
          <w:rFonts w:ascii="Calibri" w:hAnsi="Calibri"/>
          <w:color w:val="000000"/>
          <w:sz w:val="24"/>
          <w:szCs w:val="24"/>
        </w:rPr>
        <w:t>objęta jest</w:t>
      </w:r>
      <w:r w:rsidR="00DF7444">
        <w:rPr>
          <w:rFonts w:ascii="Calibri" w:hAnsi="Calibri"/>
          <w:color w:val="000000"/>
          <w:sz w:val="24"/>
          <w:szCs w:val="24"/>
        </w:rPr>
        <w:t xml:space="preserve"> pomocą w formie p</w:t>
      </w:r>
      <w:r w:rsidR="00696F8B" w:rsidRPr="00806C75">
        <w:rPr>
          <w:rFonts w:ascii="Calibri" w:hAnsi="Calibri"/>
          <w:color w:val="000000"/>
          <w:sz w:val="24"/>
          <w:szCs w:val="24"/>
        </w:rPr>
        <w:t>lacówki</w:t>
      </w:r>
      <w:r w:rsidR="00DF7444">
        <w:rPr>
          <w:rFonts w:ascii="Calibri" w:hAnsi="Calibri"/>
          <w:color w:val="000000"/>
          <w:sz w:val="24"/>
          <w:szCs w:val="24"/>
        </w:rPr>
        <w:t xml:space="preserve"> wsparcia d</w:t>
      </w:r>
      <w:r w:rsidR="00806C75">
        <w:rPr>
          <w:rFonts w:ascii="Calibri" w:hAnsi="Calibri"/>
          <w:color w:val="000000"/>
          <w:sz w:val="24"/>
          <w:szCs w:val="24"/>
        </w:rPr>
        <w:t xml:space="preserve">ziennego na terenie </w:t>
      </w:r>
      <w:r w:rsidR="00696F8B" w:rsidRPr="00806C75">
        <w:rPr>
          <w:rFonts w:ascii="Calibri" w:hAnsi="Calibri"/>
          <w:color w:val="000000"/>
          <w:sz w:val="24"/>
          <w:szCs w:val="24"/>
        </w:rPr>
        <w:t>Miasta Szczecin</w:t>
      </w:r>
      <w:r w:rsidR="00806C75">
        <w:rPr>
          <w:rFonts w:ascii="Calibri" w:hAnsi="Calibri"/>
          <w:color w:val="000000"/>
          <w:sz w:val="24"/>
          <w:szCs w:val="24"/>
        </w:rPr>
        <w:t>.</w:t>
      </w:r>
      <w:r w:rsidR="0024179F" w:rsidRPr="00806C75">
        <w:rPr>
          <w:rFonts w:ascii="Calibri" w:hAnsi="Calibri"/>
          <w:color w:val="000000"/>
          <w:sz w:val="24"/>
          <w:szCs w:val="24"/>
        </w:rPr>
        <w:t xml:space="preserve"> </w:t>
      </w:r>
      <w:r w:rsidR="00D22C66">
        <w:rPr>
          <w:rFonts w:ascii="Calibri" w:hAnsi="Calibri"/>
          <w:color w:val="000000"/>
          <w:sz w:val="24"/>
          <w:szCs w:val="24"/>
        </w:rPr>
        <w:t xml:space="preserve">Pedagog rodzinny, będzie uczestniczył </w:t>
      </w:r>
      <w:r w:rsidR="00371DAC">
        <w:rPr>
          <w:rFonts w:ascii="Calibri" w:hAnsi="Calibri"/>
          <w:color w:val="000000"/>
          <w:sz w:val="24"/>
          <w:szCs w:val="24"/>
        </w:rPr>
        <w:t xml:space="preserve">w </w:t>
      </w:r>
      <w:r w:rsidR="00D22C66">
        <w:rPr>
          <w:rFonts w:ascii="Calibri" w:hAnsi="Calibri"/>
          <w:color w:val="000000"/>
          <w:sz w:val="24"/>
          <w:szCs w:val="24"/>
        </w:rPr>
        <w:t>przygotowaniu i realizacji opracowanego</w:t>
      </w:r>
      <w:r w:rsidR="0024179F" w:rsidRPr="00806C75">
        <w:rPr>
          <w:rFonts w:ascii="Calibri" w:hAnsi="Calibri"/>
          <w:color w:val="000000"/>
          <w:sz w:val="24"/>
          <w:szCs w:val="24"/>
        </w:rPr>
        <w:t xml:space="preserve"> całościowego systemu działań n</w:t>
      </w:r>
      <w:r w:rsidR="00371DAC">
        <w:rPr>
          <w:rFonts w:ascii="Calibri" w:hAnsi="Calibri"/>
          <w:color w:val="000000"/>
          <w:sz w:val="24"/>
          <w:szCs w:val="24"/>
        </w:rPr>
        <w:t>a </w:t>
      </w:r>
      <w:r w:rsidR="00D22C66">
        <w:rPr>
          <w:rFonts w:ascii="Calibri" w:hAnsi="Calibri"/>
          <w:color w:val="000000"/>
          <w:sz w:val="24"/>
          <w:szCs w:val="24"/>
        </w:rPr>
        <w:t xml:space="preserve">rzecz dziecka i rodziny, który </w:t>
      </w:r>
      <w:r w:rsidR="00D22C66" w:rsidRPr="00371DAC">
        <w:rPr>
          <w:rFonts w:ascii="Calibri" w:hAnsi="Calibri"/>
          <w:sz w:val="24"/>
          <w:szCs w:val="24"/>
        </w:rPr>
        <w:t>będzie</w:t>
      </w:r>
      <w:r w:rsidR="0024179F" w:rsidRPr="003C1F8D">
        <w:rPr>
          <w:rFonts w:ascii="Calibri" w:hAnsi="Calibri"/>
          <w:color w:val="0070C0"/>
          <w:sz w:val="24"/>
          <w:szCs w:val="24"/>
        </w:rPr>
        <w:t xml:space="preserve"> </w:t>
      </w:r>
      <w:r w:rsidR="0024179F" w:rsidRPr="00806C75">
        <w:rPr>
          <w:rFonts w:ascii="Calibri" w:hAnsi="Calibri"/>
          <w:color w:val="000000"/>
          <w:sz w:val="24"/>
          <w:szCs w:val="24"/>
        </w:rPr>
        <w:t>komple</w:t>
      </w:r>
      <w:r w:rsidR="00D22C66">
        <w:rPr>
          <w:rFonts w:ascii="Calibri" w:hAnsi="Calibri"/>
          <w:color w:val="000000"/>
          <w:sz w:val="24"/>
          <w:szCs w:val="24"/>
        </w:rPr>
        <w:t>mentarny</w:t>
      </w:r>
      <w:r w:rsidR="0024179F" w:rsidRPr="00806C75">
        <w:rPr>
          <w:rFonts w:ascii="Calibri" w:hAnsi="Calibri"/>
          <w:color w:val="000000"/>
          <w:sz w:val="24"/>
          <w:szCs w:val="24"/>
        </w:rPr>
        <w:t xml:space="preserve"> wobec działań Placówki oraz Miejskiego Ośrodka Pomocy Rodzinie w Szczecinie. </w:t>
      </w:r>
    </w:p>
    <w:p w:rsidR="00806C75" w:rsidRPr="00806C75" w:rsidRDefault="00806C75" w:rsidP="00806C75">
      <w:pPr>
        <w:pStyle w:val="Akapitzlist"/>
        <w:suppressAutoHyphens w:val="0"/>
        <w:ind w:left="0"/>
        <w:jc w:val="both"/>
        <w:rPr>
          <w:rFonts w:ascii="Calibri" w:hAnsi="Calibri"/>
          <w:strike/>
          <w:color w:val="000000"/>
          <w:sz w:val="24"/>
          <w:szCs w:val="24"/>
        </w:rPr>
      </w:pPr>
    </w:p>
    <w:p w:rsidR="008334C2" w:rsidRPr="00806C75" w:rsidRDefault="008334C2" w:rsidP="00806C75">
      <w:pPr>
        <w:pStyle w:val="Akapitzlist"/>
        <w:suppressAutoHyphens w:val="0"/>
        <w:ind w:left="0"/>
        <w:jc w:val="both"/>
        <w:rPr>
          <w:rFonts w:ascii="Calibri" w:hAnsi="Calibri"/>
          <w:b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Cele zadania:</w:t>
      </w:r>
    </w:p>
    <w:p w:rsidR="00371DAC" w:rsidRDefault="008F6DFC" w:rsidP="00806C75">
      <w:pPr>
        <w:pStyle w:val="Akapitzlist"/>
        <w:suppressAutoHyphens w:val="0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8F6DFC">
        <w:rPr>
          <w:rFonts w:ascii="Calibri" w:hAnsi="Calibri"/>
          <w:color w:val="000000"/>
          <w:sz w:val="24"/>
          <w:szCs w:val="24"/>
        </w:rPr>
        <w:t>P</w:t>
      </w:r>
      <w:r w:rsidR="000379B2" w:rsidRPr="008F6DFC">
        <w:rPr>
          <w:rFonts w:ascii="Calibri" w:hAnsi="Calibri"/>
          <w:color w:val="000000"/>
          <w:sz w:val="24"/>
          <w:szCs w:val="24"/>
        </w:rPr>
        <w:t>odnoszenie umiejętności opiekuńczo-wychowawczych rodzin w kryzysie, ograniczenie liczby dzieci przebywających w pieczy zastępczej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8334C2" w:rsidRPr="00806C75" w:rsidRDefault="008F6DFC" w:rsidP="00806C75">
      <w:pPr>
        <w:pStyle w:val="Akapitzlist"/>
        <w:suppressAutoHyphens w:val="0"/>
        <w:ind w:left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Wspieranie rodziny poprzez </w:t>
      </w:r>
      <w:r>
        <w:rPr>
          <w:rFonts w:ascii="Calibri" w:hAnsi="Calibri"/>
          <w:sz w:val="24"/>
          <w:szCs w:val="24"/>
        </w:rPr>
        <w:t>świadczenie</w:t>
      </w:r>
      <w:r w:rsidR="00AE6046" w:rsidRPr="00806C75">
        <w:rPr>
          <w:rFonts w:ascii="Calibri" w:hAnsi="Calibri"/>
          <w:sz w:val="24"/>
          <w:szCs w:val="24"/>
        </w:rPr>
        <w:t xml:space="preserve"> </w:t>
      </w:r>
      <w:r w:rsidR="00806C75" w:rsidRPr="00806C75">
        <w:rPr>
          <w:rFonts w:ascii="Calibri" w:hAnsi="Calibri"/>
          <w:sz w:val="24"/>
          <w:szCs w:val="24"/>
        </w:rPr>
        <w:t>usług</w:t>
      </w:r>
      <w:r w:rsidR="00AE6046" w:rsidRPr="00806C75">
        <w:rPr>
          <w:rFonts w:ascii="Calibri" w:hAnsi="Calibri"/>
          <w:sz w:val="24"/>
          <w:szCs w:val="24"/>
        </w:rPr>
        <w:t xml:space="preserve"> pedagoga rodzinnego </w:t>
      </w:r>
      <w:r w:rsidR="00097C71" w:rsidRPr="00806C75">
        <w:rPr>
          <w:rFonts w:ascii="Calibri" w:hAnsi="Calibri"/>
          <w:sz w:val="24"/>
          <w:szCs w:val="24"/>
        </w:rPr>
        <w:t xml:space="preserve">na podstawie </w:t>
      </w:r>
      <w:r w:rsidR="003C1F8D">
        <w:rPr>
          <w:rFonts w:ascii="Calibri" w:hAnsi="Calibri"/>
          <w:bCs/>
          <w:sz w:val="24"/>
          <w:szCs w:val="24"/>
        </w:rPr>
        <w:t>wspólnie opr</w:t>
      </w:r>
      <w:r w:rsidR="00371DAC">
        <w:rPr>
          <w:rFonts w:ascii="Calibri" w:hAnsi="Calibri"/>
          <w:bCs/>
          <w:sz w:val="24"/>
          <w:szCs w:val="24"/>
        </w:rPr>
        <w:t xml:space="preserve">acowanego planu pracy </w:t>
      </w:r>
      <w:r w:rsidR="003C1F8D">
        <w:rPr>
          <w:rFonts w:ascii="Calibri" w:hAnsi="Calibri"/>
          <w:bCs/>
          <w:sz w:val="24"/>
          <w:szCs w:val="24"/>
        </w:rPr>
        <w:t>z rodziną</w:t>
      </w:r>
      <w:r w:rsidR="00D30655">
        <w:rPr>
          <w:rFonts w:ascii="Calibri" w:hAnsi="Calibri"/>
          <w:bCs/>
          <w:sz w:val="24"/>
          <w:szCs w:val="24"/>
        </w:rPr>
        <w:t>,</w:t>
      </w:r>
      <w:r w:rsidR="00267B05" w:rsidRPr="00806C75">
        <w:rPr>
          <w:rFonts w:ascii="Calibri" w:hAnsi="Calibri"/>
          <w:bCs/>
          <w:sz w:val="24"/>
          <w:szCs w:val="24"/>
        </w:rPr>
        <w:t xml:space="preserve"> </w:t>
      </w:r>
      <w:r w:rsidR="00D30655">
        <w:rPr>
          <w:rFonts w:ascii="Calibri" w:hAnsi="Calibri"/>
          <w:bCs/>
          <w:sz w:val="24"/>
          <w:szCs w:val="24"/>
        </w:rPr>
        <w:t>o którym mowa w</w:t>
      </w:r>
      <w:r w:rsidR="00371DAC">
        <w:rPr>
          <w:rFonts w:ascii="Calibri" w:hAnsi="Calibri"/>
          <w:bCs/>
          <w:sz w:val="24"/>
          <w:szCs w:val="24"/>
        </w:rPr>
        <w:t xml:space="preserve"> ustawie o wspieraniu rodziny i </w:t>
      </w:r>
      <w:r w:rsidR="00DF7444">
        <w:rPr>
          <w:rFonts w:ascii="Calibri" w:hAnsi="Calibri"/>
          <w:bCs/>
          <w:sz w:val="24"/>
          <w:szCs w:val="24"/>
        </w:rPr>
        <w:t>systemie</w:t>
      </w:r>
      <w:r w:rsidR="00D30655">
        <w:rPr>
          <w:rFonts w:ascii="Calibri" w:hAnsi="Calibri"/>
          <w:bCs/>
          <w:sz w:val="24"/>
          <w:szCs w:val="24"/>
        </w:rPr>
        <w:t xml:space="preserve"> pieczy zastępczej, </w:t>
      </w:r>
      <w:r w:rsidR="00566E6D" w:rsidRPr="00806C75">
        <w:rPr>
          <w:rFonts w:ascii="Calibri" w:hAnsi="Calibri"/>
          <w:bCs/>
          <w:sz w:val="24"/>
          <w:szCs w:val="24"/>
        </w:rPr>
        <w:t>przy współpracy z instytucjami działającymi na rzecz dziecka oraz rodziny</w:t>
      </w:r>
      <w:r w:rsidR="00097C71" w:rsidRPr="00806C75">
        <w:rPr>
          <w:rFonts w:ascii="Calibri" w:hAnsi="Calibri"/>
          <w:bCs/>
          <w:sz w:val="24"/>
          <w:szCs w:val="24"/>
        </w:rPr>
        <w:t>, aby wzmocnić funkcje opiekuńczą, wychowawczą i społeczną.</w:t>
      </w:r>
    </w:p>
    <w:p w:rsidR="00267B05" w:rsidRPr="00806C75" w:rsidRDefault="00267B05" w:rsidP="00806C75">
      <w:pPr>
        <w:pStyle w:val="Akapitzlist"/>
        <w:suppressAutoHyphens w:val="0"/>
        <w:ind w:left="0"/>
        <w:jc w:val="both"/>
        <w:rPr>
          <w:rFonts w:ascii="Calibri" w:hAnsi="Calibri"/>
          <w:sz w:val="24"/>
          <w:szCs w:val="24"/>
        </w:rPr>
      </w:pPr>
    </w:p>
    <w:p w:rsidR="00484317" w:rsidRPr="00806C75" w:rsidRDefault="00987915" w:rsidP="00806C75">
      <w:pPr>
        <w:pStyle w:val="Akapitzlist"/>
        <w:suppressAutoHyphens w:val="0"/>
        <w:ind w:left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Zdanie publiczne pozostające w zgodzie ze Strategią Rozwoju Szczecina 2025, </w:t>
      </w:r>
      <w:r w:rsidR="003C1F8D">
        <w:rPr>
          <w:rFonts w:ascii="Calibri" w:hAnsi="Calibri"/>
          <w:sz w:val="24"/>
          <w:szCs w:val="24"/>
        </w:rPr>
        <w:t xml:space="preserve">                              </w:t>
      </w:r>
      <w:r w:rsidRPr="00806C75">
        <w:rPr>
          <w:rFonts w:ascii="Calibri" w:hAnsi="Calibri"/>
          <w:sz w:val="24"/>
          <w:szCs w:val="24"/>
        </w:rPr>
        <w:t>(cel strategiczny: Szczecin – miasto wysokiej jakości życia, cel operacyjny: wspieranie rozwoju efektywnych usług społecznych).</w:t>
      </w:r>
    </w:p>
    <w:p w:rsidR="00987915" w:rsidRPr="00806C75" w:rsidRDefault="00987915" w:rsidP="00806C75">
      <w:pPr>
        <w:pStyle w:val="Tekstpodstawowywcity3"/>
        <w:ind w:left="0"/>
        <w:jc w:val="both"/>
        <w:rPr>
          <w:rFonts w:ascii="Calibri" w:hAnsi="Calibri"/>
          <w:sz w:val="24"/>
          <w:szCs w:val="24"/>
        </w:rPr>
      </w:pPr>
    </w:p>
    <w:p w:rsidR="00484317" w:rsidRPr="00806C75" w:rsidRDefault="00D22C66" w:rsidP="00806C75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</w:t>
      </w:r>
      <w:r w:rsidR="00484317" w:rsidRPr="00806C75">
        <w:rPr>
          <w:rFonts w:ascii="Calibri" w:hAnsi="Calibri"/>
          <w:color w:val="000000"/>
          <w:sz w:val="24"/>
          <w:szCs w:val="24"/>
        </w:rPr>
        <w:t xml:space="preserve">odmiot realizujący zadanie zobowiązany będzie </w:t>
      </w:r>
      <w:r>
        <w:rPr>
          <w:rFonts w:ascii="Calibri" w:hAnsi="Calibri"/>
          <w:color w:val="000000"/>
          <w:sz w:val="24"/>
          <w:szCs w:val="24"/>
        </w:rPr>
        <w:t>w szczególności do podejmowani</w:t>
      </w:r>
      <w:r w:rsidR="00BF4A5C">
        <w:rPr>
          <w:rFonts w:ascii="Calibri" w:hAnsi="Calibri"/>
          <w:color w:val="000000"/>
          <w:sz w:val="24"/>
          <w:szCs w:val="24"/>
        </w:rPr>
        <w:t>a</w:t>
      </w:r>
      <w:r>
        <w:rPr>
          <w:rFonts w:ascii="Calibri" w:hAnsi="Calibri"/>
          <w:color w:val="000000"/>
          <w:sz w:val="24"/>
          <w:szCs w:val="24"/>
        </w:rPr>
        <w:t xml:space="preserve"> poniższych działań</w:t>
      </w:r>
      <w:r w:rsidR="00484317" w:rsidRPr="00806C75">
        <w:rPr>
          <w:rFonts w:ascii="Calibri" w:hAnsi="Calibri"/>
          <w:color w:val="000000"/>
          <w:sz w:val="24"/>
          <w:szCs w:val="24"/>
        </w:rPr>
        <w:t>:</w:t>
      </w:r>
    </w:p>
    <w:p w:rsidR="004C7004" w:rsidRPr="00806C75" w:rsidRDefault="004C7004" w:rsidP="00806C75">
      <w:pPr>
        <w:ind w:left="284"/>
        <w:jc w:val="both"/>
        <w:rPr>
          <w:rFonts w:ascii="Calibri" w:hAnsi="Calibri"/>
          <w:sz w:val="24"/>
          <w:szCs w:val="24"/>
        </w:rPr>
      </w:pPr>
    </w:p>
    <w:p w:rsidR="00E7562F" w:rsidRDefault="004C7004" w:rsidP="00806C75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</w:rPr>
        <w:t>Pedagog rodzinny</w:t>
      </w:r>
      <w:r w:rsidR="00DF7444">
        <w:rPr>
          <w:rFonts w:ascii="Calibri" w:hAnsi="Calibri"/>
          <w:sz w:val="24"/>
          <w:szCs w:val="24"/>
        </w:rPr>
        <w:t>,</w:t>
      </w:r>
      <w:r w:rsidR="00E7562F" w:rsidRPr="00806C75">
        <w:rPr>
          <w:rFonts w:ascii="Calibri" w:hAnsi="Calibri"/>
          <w:sz w:val="24"/>
          <w:szCs w:val="24"/>
        </w:rPr>
        <w:t xml:space="preserve"> </w:t>
      </w:r>
      <w:r w:rsidR="00267B05" w:rsidRPr="00806C75">
        <w:rPr>
          <w:rFonts w:ascii="Calibri" w:hAnsi="Calibri"/>
          <w:sz w:val="24"/>
          <w:szCs w:val="24"/>
          <w:lang w:eastAsia="pl-PL"/>
        </w:rPr>
        <w:t>b</w:t>
      </w:r>
      <w:r w:rsidR="003C1F8D">
        <w:rPr>
          <w:rFonts w:ascii="Calibri" w:hAnsi="Calibri"/>
          <w:sz w:val="24"/>
          <w:szCs w:val="24"/>
          <w:lang w:eastAsia="pl-PL"/>
        </w:rPr>
        <w:t>ędzie współpracować z rodzicami/</w:t>
      </w:r>
      <w:r w:rsidR="00267B05" w:rsidRPr="00806C75">
        <w:rPr>
          <w:rFonts w:ascii="Calibri" w:hAnsi="Calibri"/>
          <w:sz w:val="24"/>
          <w:szCs w:val="24"/>
          <w:lang w:eastAsia="pl-PL"/>
        </w:rPr>
        <w:t>opiekunami prawnymi</w:t>
      </w:r>
      <w:r w:rsidR="00371DAC">
        <w:rPr>
          <w:rFonts w:ascii="Calibri" w:hAnsi="Calibri"/>
          <w:sz w:val="24"/>
          <w:szCs w:val="24"/>
          <w:lang w:eastAsia="pl-PL"/>
        </w:rPr>
        <w:t xml:space="preserve"> oraz ich otoczeniem:</w:t>
      </w:r>
      <w:r w:rsidR="00267B05" w:rsidRPr="00806C75">
        <w:rPr>
          <w:rFonts w:ascii="Calibri" w:hAnsi="Calibri"/>
          <w:sz w:val="24"/>
          <w:szCs w:val="24"/>
          <w:lang w:eastAsia="pl-PL"/>
        </w:rPr>
        <w:t xml:space="preserve"> kuratorami sądowymi, </w:t>
      </w:r>
      <w:r w:rsidR="00D22C66" w:rsidRPr="00806C75">
        <w:rPr>
          <w:rFonts w:ascii="Calibri" w:hAnsi="Calibri"/>
          <w:sz w:val="24"/>
          <w:szCs w:val="24"/>
          <w:lang w:eastAsia="pl-PL"/>
        </w:rPr>
        <w:t xml:space="preserve">placówkami oświaty </w:t>
      </w:r>
      <w:r w:rsidR="00D22C66">
        <w:rPr>
          <w:rFonts w:ascii="Calibri" w:hAnsi="Calibri"/>
          <w:sz w:val="24"/>
          <w:szCs w:val="24"/>
          <w:lang w:eastAsia="pl-PL"/>
        </w:rPr>
        <w:t xml:space="preserve">oraz </w:t>
      </w:r>
      <w:r w:rsidR="00371DAC">
        <w:rPr>
          <w:rFonts w:ascii="Calibri" w:hAnsi="Calibri"/>
          <w:sz w:val="24"/>
          <w:szCs w:val="24"/>
          <w:lang w:eastAsia="pl-PL"/>
        </w:rPr>
        <w:t xml:space="preserve">innymi </w:t>
      </w:r>
      <w:r w:rsidR="00D22C66">
        <w:rPr>
          <w:rFonts w:ascii="Calibri" w:hAnsi="Calibri"/>
          <w:sz w:val="24"/>
          <w:szCs w:val="24"/>
          <w:lang w:eastAsia="pl-PL"/>
        </w:rPr>
        <w:t>podmiotami</w:t>
      </w:r>
      <w:r w:rsidR="003C1F8D" w:rsidRPr="003C1F8D">
        <w:rPr>
          <w:rFonts w:ascii="Calibri" w:hAnsi="Calibri"/>
          <w:bCs/>
          <w:sz w:val="24"/>
          <w:szCs w:val="24"/>
        </w:rPr>
        <w:t xml:space="preserve"> </w:t>
      </w:r>
      <w:r w:rsidR="003C1F8D" w:rsidRPr="00806C75">
        <w:rPr>
          <w:rFonts w:ascii="Calibri" w:hAnsi="Calibri"/>
          <w:bCs/>
          <w:sz w:val="24"/>
          <w:szCs w:val="24"/>
        </w:rPr>
        <w:t>działającymi na rzecz dziecka oraz rodziny</w:t>
      </w:r>
      <w:r w:rsidR="00267B05" w:rsidRPr="00806C75">
        <w:rPr>
          <w:rFonts w:ascii="Calibri" w:hAnsi="Calibri"/>
          <w:sz w:val="24"/>
          <w:szCs w:val="24"/>
          <w:lang w:eastAsia="pl-PL"/>
        </w:rPr>
        <w:t>. W przypadku dzieci z rodzin objętych pomocą Miejskiego Ośrodka Pomocy Rodzinie</w:t>
      </w:r>
      <w:r w:rsidR="00D22C66">
        <w:rPr>
          <w:rFonts w:ascii="Calibri" w:hAnsi="Calibri"/>
          <w:sz w:val="24"/>
          <w:szCs w:val="24"/>
          <w:lang w:eastAsia="pl-PL"/>
        </w:rPr>
        <w:t xml:space="preserve"> w Szczecinie</w:t>
      </w:r>
      <w:r w:rsidR="00267B05" w:rsidRPr="00806C75">
        <w:rPr>
          <w:rFonts w:ascii="Calibri" w:hAnsi="Calibri"/>
          <w:sz w:val="24"/>
          <w:szCs w:val="24"/>
          <w:lang w:eastAsia="pl-PL"/>
        </w:rPr>
        <w:t xml:space="preserve">, będzie współpracował z asystentem rodziny i/lub pracownikiem socjalnym. </w:t>
      </w:r>
    </w:p>
    <w:p w:rsidR="00451AEF" w:rsidRDefault="00451AEF" w:rsidP="00451AEF">
      <w:pPr>
        <w:jc w:val="both"/>
        <w:rPr>
          <w:rFonts w:ascii="Calibri" w:hAnsi="Calibri"/>
          <w:sz w:val="24"/>
          <w:szCs w:val="24"/>
          <w:lang w:eastAsia="pl-PL"/>
        </w:rPr>
      </w:pPr>
    </w:p>
    <w:p w:rsidR="00451AEF" w:rsidRDefault="00451AEF" w:rsidP="00451AEF">
      <w:pPr>
        <w:jc w:val="both"/>
        <w:rPr>
          <w:rFonts w:ascii="Calibri" w:hAnsi="Calibri"/>
          <w:sz w:val="24"/>
          <w:szCs w:val="24"/>
          <w:lang w:eastAsia="pl-PL"/>
        </w:rPr>
      </w:pPr>
    </w:p>
    <w:p w:rsidR="00451AEF" w:rsidRDefault="00451AEF" w:rsidP="00451AEF">
      <w:pPr>
        <w:jc w:val="both"/>
        <w:rPr>
          <w:rFonts w:ascii="Calibri" w:hAnsi="Calibri"/>
          <w:sz w:val="24"/>
          <w:szCs w:val="24"/>
          <w:lang w:eastAsia="pl-PL"/>
        </w:rPr>
      </w:pPr>
    </w:p>
    <w:p w:rsidR="00580C31" w:rsidRDefault="00580C31" w:rsidP="00580C31">
      <w:pPr>
        <w:jc w:val="both"/>
        <w:rPr>
          <w:rFonts w:ascii="Calibri" w:hAnsi="Calibri"/>
          <w:sz w:val="24"/>
          <w:szCs w:val="24"/>
          <w:lang w:eastAsia="pl-PL"/>
        </w:rPr>
      </w:pPr>
    </w:p>
    <w:p w:rsidR="00580C31" w:rsidRPr="00806C75" w:rsidRDefault="00580C31" w:rsidP="00580C31">
      <w:pPr>
        <w:jc w:val="both"/>
        <w:rPr>
          <w:rFonts w:ascii="Calibri" w:hAnsi="Calibri"/>
          <w:sz w:val="24"/>
          <w:szCs w:val="24"/>
          <w:lang w:eastAsia="pl-PL"/>
        </w:rPr>
      </w:pPr>
    </w:p>
    <w:p w:rsidR="00580C31" w:rsidRPr="00423386" w:rsidRDefault="00267B05" w:rsidP="00580C31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 w:rsidRPr="00D30655">
        <w:rPr>
          <w:rFonts w:ascii="Calibri" w:hAnsi="Calibri"/>
          <w:sz w:val="24"/>
          <w:szCs w:val="24"/>
          <w:lang w:eastAsia="pl-PL"/>
        </w:rPr>
        <w:t xml:space="preserve">Pedagog </w:t>
      </w:r>
      <w:r w:rsidR="00580C31">
        <w:rPr>
          <w:rFonts w:ascii="Calibri" w:hAnsi="Calibri"/>
          <w:sz w:val="24"/>
          <w:szCs w:val="24"/>
          <w:lang w:eastAsia="pl-PL"/>
        </w:rPr>
        <w:t xml:space="preserve">rodzinny </w:t>
      </w:r>
      <w:r w:rsidR="007C64EE" w:rsidRPr="00580C31">
        <w:rPr>
          <w:rFonts w:ascii="Calibri" w:hAnsi="Calibri"/>
          <w:sz w:val="24"/>
          <w:szCs w:val="24"/>
          <w:lang w:eastAsia="pl-PL"/>
        </w:rPr>
        <w:t xml:space="preserve">będzie zobowiązany </w:t>
      </w:r>
      <w:r w:rsidR="00580C31">
        <w:rPr>
          <w:rFonts w:ascii="Calibri" w:hAnsi="Calibri"/>
          <w:bCs/>
          <w:sz w:val="24"/>
          <w:szCs w:val="24"/>
        </w:rPr>
        <w:t xml:space="preserve">wspólnie </w:t>
      </w:r>
      <w:r w:rsidR="00875855" w:rsidRPr="00806C75">
        <w:rPr>
          <w:rFonts w:ascii="Calibri" w:hAnsi="Calibri"/>
          <w:bCs/>
          <w:sz w:val="24"/>
          <w:szCs w:val="24"/>
        </w:rPr>
        <w:t>z instytucjami działającymi na rzecz dziecka oraz rodziny</w:t>
      </w:r>
      <w:r w:rsidR="00875855">
        <w:rPr>
          <w:rFonts w:ascii="Calibri" w:hAnsi="Calibri"/>
          <w:bCs/>
          <w:sz w:val="24"/>
          <w:szCs w:val="24"/>
        </w:rPr>
        <w:t xml:space="preserve"> </w:t>
      </w:r>
      <w:r w:rsidR="00580C31" w:rsidRPr="00425B2E">
        <w:rPr>
          <w:rFonts w:ascii="Calibri" w:hAnsi="Calibri"/>
          <w:b/>
          <w:bCs/>
          <w:color w:val="000000" w:themeColor="text1"/>
          <w:sz w:val="24"/>
          <w:szCs w:val="24"/>
        </w:rPr>
        <w:t>opracować</w:t>
      </w:r>
      <w:r w:rsidR="00875855" w:rsidRPr="00425B2E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i realizować plan</w:t>
      </w:r>
      <w:r w:rsidR="00580C31" w:rsidRPr="00425B2E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pracy z rodziną</w:t>
      </w:r>
      <w:r w:rsidR="00580C31">
        <w:rPr>
          <w:rFonts w:ascii="Calibri" w:hAnsi="Calibri"/>
          <w:bCs/>
          <w:sz w:val="24"/>
          <w:szCs w:val="24"/>
        </w:rPr>
        <w:t>,</w:t>
      </w:r>
      <w:r w:rsidR="00580C31" w:rsidRPr="00806C75">
        <w:rPr>
          <w:rFonts w:ascii="Calibri" w:hAnsi="Calibri"/>
          <w:bCs/>
          <w:sz w:val="24"/>
          <w:szCs w:val="24"/>
        </w:rPr>
        <w:t xml:space="preserve"> </w:t>
      </w:r>
      <w:r w:rsidR="00580C31">
        <w:rPr>
          <w:rFonts w:ascii="Calibri" w:hAnsi="Calibri"/>
          <w:bCs/>
          <w:sz w:val="24"/>
          <w:szCs w:val="24"/>
        </w:rPr>
        <w:t>o</w:t>
      </w:r>
      <w:r w:rsidR="00371DAC">
        <w:rPr>
          <w:rFonts w:ascii="Calibri" w:hAnsi="Calibri"/>
          <w:bCs/>
          <w:sz w:val="24"/>
          <w:szCs w:val="24"/>
        </w:rPr>
        <w:t> </w:t>
      </w:r>
      <w:r w:rsidR="00580C31">
        <w:rPr>
          <w:rFonts w:ascii="Calibri" w:hAnsi="Calibri"/>
          <w:bCs/>
          <w:sz w:val="24"/>
          <w:szCs w:val="24"/>
        </w:rPr>
        <w:t>którym mowa</w:t>
      </w:r>
      <w:r w:rsidR="00E76C20">
        <w:rPr>
          <w:rFonts w:ascii="Calibri" w:hAnsi="Calibri"/>
          <w:bCs/>
          <w:sz w:val="24"/>
          <w:szCs w:val="24"/>
        </w:rPr>
        <w:t xml:space="preserve"> </w:t>
      </w:r>
      <w:r w:rsidR="00E76C20">
        <w:rPr>
          <w:rFonts w:ascii="Calibri" w:hAnsi="Calibri"/>
          <w:bCs/>
          <w:sz w:val="24"/>
          <w:szCs w:val="24"/>
        </w:rPr>
        <w:br/>
      </w:r>
      <w:r w:rsidR="00580C31">
        <w:rPr>
          <w:rFonts w:ascii="Calibri" w:hAnsi="Calibri"/>
          <w:bCs/>
          <w:sz w:val="24"/>
          <w:szCs w:val="24"/>
        </w:rPr>
        <w:t>w ustawi</w:t>
      </w:r>
      <w:r w:rsidR="00425B2E">
        <w:rPr>
          <w:rFonts w:ascii="Calibri" w:hAnsi="Calibri"/>
          <w:bCs/>
          <w:sz w:val="24"/>
          <w:szCs w:val="24"/>
        </w:rPr>
        <w:t>e o wspieraniu rodziny i systemie</w:t>
      </w:r>
      <w:r w:rsidR="00580C31">
        <w:rPr>
          <w:rFonts w:ascii="Calibri" w:hAnsi="Calibri"/>
          <w:bCs/>
          <w:sz w:val="24"/>
          <w:szCs w:val="24"/>
        </w:rPr>
        <w:t xml:space="preserve"> pieczy </w:t>
      </w:r>
      <w:r w:rsidR="00875855">
        <w:rPr>
          <w:rFonts w:ascii="Calibri" w:hAnsi="Calibri"/>
          <w:bCs/>
          <w:sz w:val="24"/>
          <w:szCs w:val="24"/>
        </w:rPr>
        <w:t>zastępczej.</w:t>
      </w:r>
    </w:p>
    <w:p w:rsidR="00423386" w:rsidRPr="00423386" w:rsidRDefault="00423386" w:rsidP="00423386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Pedagog rodzinny </w:t>
      </w:r>
      <w:r w:rsidRPr="00D30655">
        <w:rPr>
          <w:rFonts w:ascii="Calibri" w:hAnsi="Calibri"/>
          <w:sz w:val="24"/>
          <w:szCs w:val="24"/>
          <w:lang w:eastAsia="pl-PL"/>
        </w:rPr>
        <w:t xml:space="preserve">będzie zobowiązany </w:t>
      </w:r>
      <w:r>
        <w:rPr>
          <w:rFonts w:ascii="Calibri" w:hAnsi="Calibri"/>
          <w:sz w:val="24"/>
          <w:szCs w:val="24"/>
          <w:lang w:eastAsia="pl-PL"/>
        </w:rPr>
        <w:t xml:space="preserve">diagnozować sytuację dziecka i jego rodziny oraz </w:t>
      </w:r>
      <w:r w:rsidRPr="00D30655">
        <w:rPr>
          <w:rFonts w:ascii="Calibri" w:hAnsi="Calibri"/>
          <w:sz w:val="24"/>
          <w:szCs w:val="24"/>
          <w:lang w:eastAsia="pl-PL"/>
        </w:rPr>
        <w:t xml:space="preserve">współpracować i pomagać rodzinie </w:t>
      </w:r>
      <w:r>
        <w:rPr>
          <w:rFonts w:ascii="Calibri" w:hAnsi="Calibri"/>
          <w:sz w:val="24"/>
          <w:szCs w:val="24"/>
          <w:lang w:eastAsia="pl-PL"/>
        </w:rPr>
        <w:t xml:space="preserve">w zakresie </w:t>
      </w:r>
      <w:r w:rsidRPr="00D30655">
        <w:rPr>
          <w:rFonts w:ascii="Calibri" w:hAnsi="Calibri"/>
          <w:sz w:val="24"/>
          <w:szCs w:val="24"/>
          <w:lang w:eastAsia="pl-PL"/>
        </w:rPr>
        <w:t xml:space="preserve">wynikającym z diagnozy </w:t>
      </w:r>
      <w:r>
        <w:rPr>
          <w:rFonts w:ascii="Calibri" w:hAnsi="Calibri"/>
          <w:sz w:val="24"/>
          <w:szCs w:val="24"/>
          <w:lang w:eastAsia="pl-PL"/>
        </w:rPr>
        <w:t>w ramach</w:t>
      </w:r>
      <w:r w:rsidRPr="00D30655"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  <w:lang w:eastAsia="pl-PL"/>
        </w:rPr>
        <w:t xml:space="preserve">realizacji </w:t>
      </w:r>
      <w:r w:rsidRPr="00425B2E">
        <w:rPr>
          <w:rFonts w:ascii="Calibri" w:hAnsi="Calibri"/>
          <w:b/>
          <w:bCs/>
          <w:color w:val="000000" w:themeColor="text1"/>
          <w:sz w:val="24"/>
          <w:szCs w:val="24"/>
        </w:rPr>
        <w:t>plan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u</w:t>
      </w:r>
      <w:r w:rsidRPr="00425B2E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pracy z rodziną</w:t>
      </w:r>
      <w:r>
        <w:rPr>
          <w:rFonts w:ascii="Calibri" w:hAnsi="Calibri"/>
          <w:sz w:val="24"/>
          <w:szCs w:val="24"/>
        </w:rPr>
        <w:t>,</w:t>
      </w:r>
      <w:r w:rsidRPr="00875855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o który</w:t>
      </w:r>
      <w:r w:rsidR="00994A26">
        <w:rPr>
          <w:rFonts w:ascii="Calibri" w:hAnsi="Calibri"/>
          <w:bCs/>
          <w:sz w:val="24"/>
          <w:szCs w:val="24"/>
        </w:rPr>
        <w:t xml:space="preserve">m mowa w ustawie </w:t>
      </w:r>
      <w:r>
        <w:rPr>
          <w:rFonts w:ascii="Calibri" w:hAnsi="Calibri"/>
          <w:bCs/>
          <w:sz w:val="24"/>
          <w:szCs w:val="24"/>
        </w:rPr>
        <w:t xml:space="preserve">o wspieraniu rodziny </w:t>
      </w:r>
      <w:r w:rsidR="00994A26">
        <w:rPr>
          <w:rFonts w:ascii="Calibri" w:hAnsi="Calibri"/>
          <w:bCs/>
          <w:sz w:val="24"/>
          <w:szCs w:val="24"/>
        </w:rPr>
        <w:t xml:space="preserve">                          </w:t>
      </w:r>
      <w:r>
        <w:rPr>
          <w:rFonts w:ascii="Calibri" w:hAnsi="Calibri"/>
          <w:bCs/>
          <w:sz w:val="24"/>
          <w:szCs w:val="24"/>
        </w:rPr>
        <w:t>i systemie pieczy zastępczej oraz stale monit</w:t>
      </w:r>
      <w:r w:rsidR="00994A26">
        <w:rPr>
          <w:rFonts w:ascii="Calibri" w:hAnsi="Calibri"/>
          <w:bCs/>
          <w:sz w:val="24"/>
          <w:szCs w:val="24"/>
        </w:rPr>
        <w:t xml:space="preserve">orować i analizować efektywność </w:t>
      </w:r>
      <w:r>
        <w:rPr>
          <w:rFonts w:ascii="Calibri" w:hAnsi="Calibri"/>
          <w:bCs/>
          <w:sz w:val="24"/>
          <w:szCs w:val="24"/>
        </w:rPr>
        <w:t>oddziaływań;</w:t>
      </w:r>
    </w:p>
    <w:p w:rsidR="00D30655" w:rsidRPr="00D30655" w:rsidRDefault="006D44AE" w:rsidP="00D30655">
      <w:pPr>
        <w:numPr>
          <w:ilvl w:val="0"/>
          <w:numId w:val="40"/>
        </w:numPr>
        <w:ind w:left="284" w:hanging="284"/>
        <w:jc w:val="both"/>
        <w:rPr>
          <w:rFonts w:ascii="Calibri" w:hAnsi="Calibri"/>
          <w:color w:val="000000"/>
          <w:sz w:val="24"/>
          <w:szCs w:val="24"/>
          <w:lang w:eastAsia="pl-PL"/>
        </w:rPr>
      </w:pPr>
      <w:r w:rsidRPr="00D30655">
        <w:rPr>
          <w:rFonts w:ascii="Calibri" w:hAnsi="Calibri"/>
          <w:sz w:val="24"/>
          <w:szCs w:val="24"/>
          <w:lang w:eastAsia="pl-PL"/>
        </w:rPr>
        <w:t>P</w:t>
      </w:r>
      <w:r w:rsidR="00371DAC">
        <w:rPr>
          <w:rFonts w:ascii="Calibri" w:hAnsi="Calibri"/>
          <w:sz w:val="24"/>
          <w:szCs w:val="24"/>
          <w:lang w:eastAsia="pl-PL"/>
        </w:rPr>
        <w:t>edagog</w:t>
      </w:r>
      <w:r w:rsidR="004C7004" w:rsidRPr="00D30655">
        <w:rPr>
          <w:rFonts w:ascii="Calibri" w:hAnsi="Calibri"/>
          <w:sz w:val="24"/>
          <w:szCs w:val="24"/>
          <w:lang w:eastAsia="pl-PL"/>
        </w:rPr>
        <w:t xml:space="preserve"> </w:t>
      </w:r>
      <w:r w:rsidR="00D30655" w:rsidRPr="00806C75">
        <w:rPr>
          <w:rFonts w:ascii="Calibri" w:hAnsi="Calibri"/>
          <w:color w:val="000000"/>
          <w:sz w:val="24"/>
          <w:szCs w:val="24"/>
        </w:rPr>
        <w:t xml:space="preserve">rodzinny będzie podejmował działania w porozumieniu z Miejskim Ośrodkiem Pomocy Rodzinie w Szczecinie przy współpracy z </w:t>
      </w:r>
      <w:r w:rsidR="00D30655">
        <w:rPr>
          <w:rFonts w:ascii="Calibri" w:hAnsi="Calibri"/>
          <w:color w:val="000000"/>
          <w:sz w:val="24"/>
          <w:szCs w:val="24"/>
        </w:rPr>
        <w:t xml:space="preserve">grupami roboczymi </w:t>
      </w:r>
      <w:r w:rsidR="00425B2E">
        <w:rPr>
          <w:rFonts w:ascii="Calibri" w:hAnsi="Calibri"/>
          <w:color w:val="000000"/>
          <w:sz w:val="24"/>
          <w:szCs w:val="24"/>
        </w:rPr>
        <w:t>Interdyscyplinarnego</w:t>
      </w:r>
      <w:r w:rsidR="00371DAC">
        <w:rPr>
          <w:rFonts w:ascii="Calibri" w:hAnsi="Calibri"/>
          <w:color w:val="000000"/>
          <w:sz w:val="24"/>
          <w:szCs w:val="24"/>
        </w:rPr>
        <w:t xml:space="preserve"> </w:t>
      </w:r>
      <w:r w:rsidR="00425B2E">
        <w:rPr>
          <w:rFonts w:ascii="Calibri" w:hAnsi="Calibri"/>
          <w:color w:val="000000"/>
          <w:sz w:val="24"/>
          <w:szCs w:val="24"/>
        </w:rPr>
        <w:t>zespołu</w:t>
      </w:r>
      <w:r w:rsidR="00371DAC">
        <w:rPr>
          <w:rFonts w:ascii="Calibri" w:hAnsi="Calibri"/>
          <w:color w:val="000000"/>
          <w:sz w:val="24"/>
          <w:szCs w:val="24"/>
        </w:rPr>
        <w:t xml:space="preserve"> d</w:t>
      </w:r>
      <w:r w:rsidR="00D30655" w:rsidRPr="00806C75">
        <w:rPr>
          <w:rFonts w:ascii="Calibri" w:hAnsi="Calibri"/>
          <w:color w:val="000000"/>
          <w:sz w:val="24"/>
          <w:szCs w:val="24"/>
        </w:rPr>
        <w:t>s. przeci</w:t>
      </w:r>
      <w:r w:rsidR="00D30655">
        <w:rPr>
          <w:rFonts w:ascii="Calibri" w:hAnsi="Calibri"/>
          <w:color w:val="000000"/>
          <w:sz w:val="24"/>
          <w:szCs w:val="24"/>
        </w:rPr>
        <w:t xml:space="preserve">wdziałania przemocy w rodzinie, </w:t>
      </w:r>
      <w:r w:rsidR="00D30655" w:rsidRPr="00D30655">
        <w:rPr>
          <w:rFonts w:ascii="Calibri" w:hAnsi="Calibri"/>
          <w:color w:val="000000"/>
          <w:sz w:val="24"/>
          <w:szCs w:val="24"/>
        </w:rPr>
        <w:t>Działem Interwencji Kryzysowej, Działem Pieczy Zastępczej</w:t>
      </w:r>
      <w:r w:rsidR="00D30655" w:rsidRPr="00D30655">
        <w:rPr>
          <w:rFonts w:ascii="Calibri" w:hAnsi="Calibri"/>
          <w:color w:val="000000"/>
          <w:sz w:val="24"/>
          <w:szCs w:val="24"/>
          <w:lang w:eastAsia="pl-PL"/>
        </w:rPr>
        <w:t>;</w:t>
      </w:r>
    </w:p>
    <w:p w:rsidR="004C7004" w:rsidRPr="00D30655" w:rsidRDefault="004C7004" w:rsidP="00D30655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D30655">
        <w:rPr>
          <w:rFonts w:ascii="Calibri" w:hAnsi="Calibri"/>
          <w:color w:val="000000"/>
          <w:sz w:val="24"/>
          <w:szCs w:val="24"/>
        </w:rPr>
        <w:t xml:space="preserve">Pedagog </w:t>
      </w:r>
      <w:r w:rsidR="007C64EE" w:rsidRPr="007C64EE">
        <w:rPr>
          <w:rFonts w:ascii="Calibri" w:hAnsi="Calibri"/>
          <w:sz w:val="24"/>
          <w:szCs w:val="24"/>
          <w:lang w:eastAsia="pl-PL"/>
        </w:rPr>
        <w:t xml:space="preserve">rodzinny </w:t>
      </w:r>
      <w:r w:rsidR="007C64EE" w:rsidRPr="007C64EE">
        <w:rPr>
          <w:rFonts w:ascii="Calibri" w:hAnsi="Calibri"/>
          <w:sz w:val="24"/>
          <w:szCs w:val="24"/>
        </w:rPr>
        <w:t>pracujący z rodziną objętą procedurą „Niebieskie</w:t>
      </w:r>
      <w:r w:rsidR="00371DAC">
        <w:rPr>
          <w:rFonts w:ascii="Calibri" w:hAnsi="Calibri"/>
          <w:sz w:val="24"/>
          <w:szCs w:val="24"/>
        </w:rPr>
        <w:t>j</w:t>
      </w:r>
      <w:r w:rsidR="007C64EE" w:rsidRPr="007C64EE">
        <w:rPr>
          <w:rFonts w:ascii="Calibri" w:hAnsi="Calibri"/>
          <w:sz w:val="24"/>
          <w:szCs w:val="24"/>
        </w:rPr>
        <w:t xml:space="preserve"> karty” zobowiązany będzie do uczestnictwa w posiedzeniach grup roboczych w ramach procedury „Niebieskie</w:t>
      </w:r>
      <w:r w:rsidR="00425B2E">
        <w:rPr>
          <w:rFonts w:ascii="Calibri" w:hAnsi="Calibri"/>
          <w:sz w:val="24"/>
          <w:szCs w:val="24"/>
        </w:rPr>
        <w:t>j</w:t>
      </w:r>
      <w:r w:rsidR="007C64EE" w:rsidRPr="007C64EE">
        <w:rPr>
          <w:rFonts w:ascii="Calibri" w:hAnsi="Calibri"/>
          <w:sz w:val="24"/>
          <w:szCs w:val="24"/>
        </w:rPr>
        <w:t xml:space="preserve"> karty”, a także w działaniach dotyczących realizacji </w:t>
      </w:r>
      <w:r w:rsidR="00875855">
        <w:rPr>
          <w:rFonts w:ascii="Calibri" w:hAnsi="Calibri"/>
          <w:sz w:val="24"/>
          <w:szCs w:val="24"/>
        </w:rPr>
        <w:t xml:space="preserve">opracowanego </w:t>
      </w:r>
      <w:r w:rsidR="007C64EE" w:rsidRPr="007C64EE">
        <w:rPr>
          <w:rFonts w:ascii="Calibri" w:hAnsi="Calibri"/>
          <w:sz w:val="24"/>
          <w:szCs w:val="24"/>
        </w:rPr>
        <w:t>p</w:t>
      </w:r>
      <w:r w:rsidR="00BF4A5C">
        <w:rPr>
          <w:rFonts w:ascii="Calibri" w:hAnsi="Calibri"/>
          <w:sz w:val="24"/>
          <w:szCs w:val="24"/>
        </w:rPr>
        <w:t>l</w:t>
      </w:r>
      <w:r w:rsidR="007C64EE" w:rsidRPr="007C64EE">
        <w:rPr>
          <w:rFonts w:ascii="Calibri" w:hAnsi="Calibri"/>
          <w:sz w:val="24"/>
          <w:szCs w:val="24"/>
        </w:rPr>
        <w:t>anu pracy z rodziną, o którym mowa w ustawie o wspieraniu rodziny i systemie pieczy zastępczej;</w:t>
      </w:r>
    </w:p>
    <w:p w:rsidR="00696F8B" w:rsidRPr="00806C75" w:rsidRDefault="00AE6046" w:rsidP="00806C75">
      <w:pPr>
        <w:numPr>
          <w:ilvl w:val="0"/>
          <w:numId w:val="40"/>
        </w:numPr>
        <w:ind w:left="284" w:hanging="284"/>
        <w:jc w:val="both"/>
        <w:rPr>
          <w:rFonts w:ascii="Calibri" w:hAnsi="Calibri"/>
          <w:color w:val="FF0000"/>
          <w:sz w:val="24"/>
          <w:szCs w:val="24"/>
          <w:lang w:eastAsia="pl-PL"/>
        </w:rPr>
      </w:pPr>
      <w:r w:rsidRPr="00806C75">
        <w:rPr>
          <w:rFonts w:ascii="Calibri" w:hAnsi="Calibri"/>
          <w:color w:val="000000"/>
          <w:sz w:val="24"/>
          <w:szCs w:val="24"/>
        </w:rPr>
        <w:t>Pedagog rodzinny będzie podejmował działania w porozumieniu z</w:t>
      </w:r>
      <w:r w:rsidRPr="00806C75">
        <w:rPr>
          <w:rFonts w:ascii="Calibri" w:hAnsi="Calibri"/>
          <w:color w:val="FF0000"/>
          <w:sz w:val="24"/>
          <w:szCs w:val="24"/>
        </w:rPr>
        <w:t xml:space="preserve"> </w:t>
      </w:r>
      <w:r w:rsidR="00DF7444">
        <w:rPr>
          <w:rFonts w:ascii="Calibri" w:hAnsi="Calibri"/>
          <w:sz w:val="24"/>
          <w:szCs w:val="24"/>
        </w:rPr>
        <w:t>placówkami wsparcia d</w:t>
      </w:r>
      <w:r w:rsidR="00696F8B" w:rsidRPr="00806C75">
        <w:rPr>
          <w:rFonts w:ascii="Calibri" w:hAnsi="Calibri"/>
          <w:sz w:val="24"/>
          <w:szCs w:val="24"/>
        </w:rPr>
        <w:t>ziennego na terenie Miasta Szczecin</w:t>
      </w:r>
      <w:r w:rsidRPr="00806C75">
        <w:rPr>
          <w:rFonts w:ascii="Calibri" w:hAnsi="Calibri"/>
          <w:sz w:val="24"/>
          <w:szCs w:val="24"/>
        </w:rPr>
        <w:t>;</w:t>
      </w:r>
    </w:p>
    <w:p w:rsidR="004C7004" w:rsidRPr="00806C75" w:rsidRDefault="00097C71" w:rsidP="00806C75">
      <w:pPr>
        <w:numPr>
          <w:ilvl w:val="0"/>
          <w:numId w:val="40"/>
        </w:numPr>
        <w:ind w:left="284" w:hanging="284"/>
        <w:jc w:val="both"/>
        <w:rPr>
          <w:rFonts w:ascii="Calibri" w:hAnsi="Calibri"/>
          <w:color w:val="000000"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</w:rPr>
        <w:t>Z</w:t>
      </w:r>
      <w:r w:rsidR="004C7004" w:rsidRPr="00806C75">
        <w:rPr>
          <w:rFonts w:ascii="Calibri" w:hAnsi="Calibri"/>
          <w:sz w:val="24"/>
          <w:szCs w:val="24"/>
        </w:rPr>
        <w:t>łożenia sprawozdania z udzielonych działań na rzecz rodziny za okres realizacji zadania publicznego, z wyszczególnieniem liczby zrealizowanych działań, godzin, udzielonych porad specjalistycznych,</w:t>
      </w:r>
      <w:r w:rsidR="006D44AE" w:rsidRPr="00806C75">
        <w:rPr>
          <w:rFonts w:ascii="Calibri" w:hAnsi="Calibri"/>
          <w:sz w:val="24"/>
          <w:szCs w:val="24"/>
        </w:rPr>
        <w:t xml:space="preserve"> formy udzielanego wsparcia,</w:t>
      </w:r>
      <w:r w:rsidR="004C7004" w:rsidRPr="00806C75">
        <w:rPr>
          <w:rFonts w:ascii="Calibri" w:hAnsi="Calibri"/>
          <w:sz w:val="24"/>
          <w:szCs w:val="24"/>
        </w:rPr>
        <w:t xml:space="preserve"> zorganizowanych zajęć, warsztatów, szk</w:t>
      </w:r>
      <w:r w:rsidR="006D44AE" w:rsidRPr="00806C75">
        <w:rPr>
          <w:rFonts w:ascii="Calibri" w:hAnsi="Calibri"/>
          <w:sz w:val="24"/>
          <w:szCs w:val="24"/>
        </w:rPr>
        <w:t xml:space="preserve">oleń oraz liczby beneficjentów </w:t>
      </w:r>
      <w:r w:rsidR="004C7004" w:rsidRPr="00806C75">
        <w:rPr>
          <w:rFonts w:ascii="Calibri" w:hAnsi="Calibri"/>
          <w:sz w:val="24"/>
          <w:szCs w:val="24"/>
        </w:rPr>
        <w:t xml:space="preserve">z wyszczególnieniem rodzin i osób oraz dzieci dotkniętych problemem alkoholizmu i przemocy, </w:t>
      </w:r>
      <w:r w:rsidR="004C7004" w:rsidRPr="00806C75">
        <w:rPr>
          <w:rFonts w:ascii="Calibri" w:hAnsi="Calibri"/>
          <w:color w:val="000000"/>
          <w:sz w:val="24"/>
          <w:szCs w:val="24"/>
        </w:rPr>
        <w:t>wg wzoru, który będzie stanowił załącznik do umowy.</w:t>
      </w:r>
    </w:p>
    <w:p w:rsidR="008334C2" w:rsidRPr="00806C75" w:rsidRDefault="008334C2" w:rsidP="00806C75">
      <w:pPr>
        <w:jc w:val="both"/>
        <w:rPr>
          <w:rFonts w:ascii="Calibri" w:hAnsi="Calibri"/>
          <w:color w:val="000000"/>
          <w:sz w:val="24"/>
          <w:szCs w:val="24"/>
        </w:rPr>
      </w:pPr>
    </w:p>
    <w:p w:rsidR="00684574" w:rsidRPr="00806C75" w:rsidRDefault="00484317" w:rsidP="00806C75">
      <w:pPr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Oferent zobowiązany jest określić w przedłożonej ofercie grupę adresatów do których kierowane jest zadanie, liczbę oferowanych godzin i częstotliwość </w:t>
      </w:r>
      <w:r w:rsidR="002D2043" w:rsidRPr="00806C75">
        <w:rPr>
          <w:rFonts w:ascii="Calibri" w:hAnsi="Calibri"/>
          <w:sz w:val="24"/>
          <w:szCs w:val="24"/>
        </w:rPr>
        <w:t>działań na rzecz rodziny</w:t>
      </w:r>
      <w:r w:rsidRPr="00806C75">
        <w:rPr>
          <w:rFonts w:ascii="Calibri" w:hAnsi="Calibri"/>
          <w:sz w:val="24"/>
          <w:szCs w:val="24"/>
        </w:rPr>
        <w:t xml:space="preserve"> w układzie tygodniowym i miesięcznym.</w:t>
      </w:r>
    </w:p>
    <w:p w:rsidR="006E03C3" w:rsidRPr="00806C75" w:rsidRDefault="006E03C3" w:rsidP="00806C75">
      <w:pPr>
        <w:jc w:val="both"/>
        <w:rPr>
          <w:rFonts w:ascii="Calibri" w:hAnsi="Calibri"/>
          <w:sz w:val="24"/>
          <w:szCs w:val="24"/>
        </w:rPr>
      </w:pPr>
    </w:p>
    <w:p w:rsidR="00D12E5C" w:rsidRPr="00806C75" w:rsidRDefault="00D12E5C" w:rsidP="00806C75">
      <w:pPr>
        <w:pStyle w:val="Tekstpodstawowywcity31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Wysokość środków publicznych przeznaczonych na realizację zadania.</w:t>
      </w:r>
    </w:p>
    <w:p w:rsidR="00C74599" w:rsidRDefault="00D12E5C" w:rsidP="00806C75">
      <w:pPr>
        <w:pStyle w:val="Tekstpodstawowywcity31"/>
        <w:widowControl w:val="0"/>
        <w:overflowPunct w:val="0"/>
        <w:autoSpaceDE w:val="0"/>
        <w:ind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Maksymalna wysokość środków Gminy Miasto Szczecin przeznaczona na całość zadania wynosi ogółem</w:t>
      </w:r>
      <w:r w:rsidRPr="00806C75">
        <w:rPr>
          <w:rFonts w:ascii="Calibri" w:hAnsi="Calibri"/>
          <w:b/>
          <w:sz w:val="24"/>
          <w:szCs w:val="24"/>
        </w:rPr>
        <w:t xml:space="preserve"> </w:t>
      </w:r>
      <w:r w:rsidR="003F232B" w:rsidRPr="00425B2E">
        <w:rPr>
          <w:rFonts w:ascii="Calibri" w:hAnsi="Calibri"/>
          <w:b/>
          <w:color w:val="000000" w:themeColor="text1"/>
          <w:sz w:val="24"/>
          <w:szCs w:val="24"/>
        </w:rPr>
        <w:t>200</w:t>
      </w:r>
      <w:r w:rsidR="00484317" w:rsidRPr="00425B2E">
        <w:rPr>
          <w:rFonts w:ascii="Calibri" w:hAnsi="Calibri"/>
          <w:b/>
          <w:color w:val="000000" w:themeColor="text1"/>
          <w:sz w:val="24"/>
          <w:szCs w:val="24"/>
        </w:rPr>
        <w:t xml:space="preserve"> 000</w:t>
      </w:r>
      <w:r w:rsidR="00D8767E" w:rsidRPr="00425B2E">
        <w:rPr>
          <w:rFonts w:ascii="Calibri" w:hAnsi="Calibri"/>
          <w:b/>
          <w:color w:val="000000" w:themeColor="text1"/>
          <w:sz w:val="24"/>
          <w:szCs w:val="24"/>
        </w:rPr>
        <w:t>,00</w:t>
      </w:r>
      <w:r w:rsidR="00D8767E" w:rsidRPr="00806C75">
        <w:rPr>
          <w:rFonts w:ascii="Calibri" w:hAnsi="Calibri"/>
          <w:b/>
          <w:sz w:val="24"/>
          <w:szCs w:val="24"/>
        </w:rPr>
        <w:t xml:space="preserve"> </w:t>
      </w:r>
      <w:r w:rsidRPr="00806C75">
        <w:rPr>
          <w:rFonts w:ascii="Calibri" w:hAnsi="Calibri"/>
          <w:color w:val="000000"/>
          <w:sz w:val="24"/>
          <w:szCs w:val="24"/>
        </w:rPr>
        <w:t>zł</w:t>
      </w:r>
      <w:r w:rsidRPr="00806C75">
        <w:rPr>
          <w:rFonts w:ascii="Calibri" w:hAnsi="Calibri"/>
          <w:sz w:val="24"/>
          <w:szCs w:val="24"/>
        </w:rPr>
        <w:t xml:space="preserve"> (słownie brutto</w:t>
      </w:r>
      <w:r w:rsidR="00C74599" w:rsidRPr="00806C75">
        <w:rPr>
          <w:rFonts w:ascii="Calibri" w:hAnsi="Calibri"/>
          <w:sz w:val="24"/>
          <w:szCs w:val="24"/>
        </w:rPr>
        <w:t xml:space="preserve">: </w:t>
      </w:r>
      <w:r w:rsidR="003F232B">
        <w:rPr>
          <w:rFonts w:ascii="Calibri" w:hAnsi="Calibri"/>
          <w:sz w:val="24"/>
          <w:szCs w:val="24"/>
        </w:rPr>
        <w:t>dwieście</w:t>
      </w:r>
      <w:r w:rsidR="00D8767E" w:rsidRPr="00806C75">
        <w:rPr>
          <w:rFonts w:ascii="Calibri" w:hAnsi="Calibri"/>
          <w:sz w:val="24"/>
          <w:szCs w:val="24"/>
        </w:rPr>
        <w:t xml:space="preserve"> tysięcy </w:t>
      </w:r>
      <w:r w:rsidRPr="00806C75">
        <w:rPr>
          <w:rFonts w:ascii="Calibri" w:hAnsi="Calibri"/>
          <w:color w:val="000000"/>
          <w:sz w:val="24"/>
          <w:szCs w:val="24"/>
        </w:rPr>
        <w:t>złotych</w:t>
      </w:r>
      <w:r w:rsidR="00D8767E" w:rsidRPr="00806C75">
        <w:rPr>
          <w:rFonts w:ascii="Calibri" w:hAnsi="Calibri"/>
          <w:color w:val="000000"/>
          <w:sz w:val="24"/>
          <w:szCs w:val="24"/>
        </w:rPr>
        <w:t xml:space="preserve"> brutto</w:t>
      </w:r>
      <w:r w:rsidRPr="00806C75">
        <w:rPr>
          <w:rFonts w:ascii="Calibri" w:hAnsi="Calibri"/>
          <w:sz w:val="24"/>
          <w:szCs w:val="24"/>
        </w:rPr>
        <w:t xml:space="preserve">). </w:t>
      </w:r>
      <w:r w:rsidR="00992E80" w:rsidRPr="00806C75">
        <w:rPr>
          <w:rFonts w:ascii="Calibri" w:hAnsi="Calibri"/>
          <w:sz w:val="24"/>
          <w:szCs w:val="24"/>
        </w:rPr>
        <w:t>Prezydent Miasta Szczecin zastrzega sobie prawo do wyboru więcej niż jednej oferty przy rozdziale w/w środków</w:t>
      </w:r>
      <w:r w:rsidR="005A5936" w:rsidRPr="00806C75">
        <w:rPr>
          <w:rFonts w:ascii="Calibri" w:hAnsi="Calibri"/>
          <w:sz w:val="24"/>
          <w:szCs w:val="24"/>
        </w:rPr>
        <w:t xml:space="preserve"> oraz prawo do wykorzystania przedłożonych ofert w sposób częściowy</w:t>
      </w:r>
      <w:r w:rsidR="00992E80" w:rsidRPr="00806C75">
        <w:rPr>
          <w:rFonts w:ascii="Calibri" w:hAnsi="Calibri"/>
          <w:sz w:val="24"/>
          <w:szCs w:val="24"/>
        </w:rPr>
        <w:t>. Środki przyznane w formie dotacji muszą zostać wyko</w:t>
      </w:r>
      <w:r w:rsidR="00A53D69" w:rsidRPr="00806C75">
        <w:rPr>
          <w:rFonts w:ascii="Calibri" w:hAnsi="Calibri"/>
          <w:sz w:val="24"/>
          <w:szCs w:val="24"/>
        </w:rPr>
        <w:t xml:space="preserve">rzystane </w:t>
      </w:r>
      <w:r w:rsidR="00A53D69" w:rsidRPr="000379B2">
        <w:rPr>
          <w:rFonts w:ascii="Calibri" w:hAnsi="Calibri"/>
          <w:sz w:val="24"/>
          <w:szCs w:val="24"/>
        </w:rPr>
        <w:t>do dnia 31 grud</w:t>
      </w:r>
      <w:r w:rsidR="00E70DD7" w:rsidRPr="000379B2">
        <w:rPr>
          <w:rFonts w:ascii="Calibri" w:hAnsi="Calibri"/>
          <w:sz w:val="24"/>
          <w:szCs w:val="24"/>
        </w:rPr>
        <w:t>nia 2019</w:t>
      </w:r>
      <w:r w:rsidR="00992E80" w:rsidRPr="000379B2">
        <w:rPr>
          <w:rFonts w:ascii="Calibri" w:hAnsi="Calibri"/>
          <w:sz w:val="24"/>
          <w:szCs w:val="24"/>
        </w:rPr>
        <w:t xml:space="preserve"> roku</w:t>
      </w:r>
      <w:r w:rsidR="00992E80" w:rsidRPr="00806C75">
        <w:rPr>
          <w:rFonts w:ascii="Calibri" w:hAnsi="Calibri"/>
          <w:sz w:val="24"/>
          <w:szCs w:val="24"/>
        </w:rPr>
        <w:t>.</w:t>
      </w:r>
      <w:r w:rsidR="003F232B">
        <w:rPr>
          <w:rFonts w:ascii="Calibri" w:hAnsi="Calibri"/>
          <w:sz w:val="24"/>
          <w:szCs w:val="24"/>
        </w:rPr>
        <w:t xml:space="preserve">                       </w:t>
      </w:r>
      <w:r w:rsidR="00C74599" w:rsidRPr="00806C75">
        <w:rPr>
          <w:rFonts w:ascii="Calibri" w:hAnsi="Calibri"/>
          <w:sz w:val="24"/>
          <w:szCs w:val="24"/>
        </w:rPr>
        <w:t>Za wkład własny przyjmuje się środki finansowe własne, środki finansowe z innych źródeł</w:t>
      </w:r>
      <w:r w:rsidR="00E70DD7" w:rsidRPr="00806C75">
        <w:rPr>
          <w:rFonts w:ascii="Calibri" w:hAnsi="Calibri"/>
          <w:sz w:val="24"/>
          <w:szCs w:val="24"/>
        </w:rPr>
        <w:t xml:space="preserve">. Do środków finansowych własnych Oferenta nie zalicza się </w:t>
      </w:r>
      <w:r w:rsidR="005A5936" w:rsidRPr="00806C75">
        <w:rPr>
          <w:rFonts w:ascii="Calibri" w:hAnsi="Calibri"/>
          <w:sz w:val="24"/>
          <w:szCs w:val="24"/>
        </w:rPr>
        <w:t xml:space="preserve"> </w:t>
      </w:r>
      <w:r w:rsidR="00E70DD7" w:rsidRPr="00806C75">
        <w:rPr>
          <w:rFonts w:ascii="Calibri" w:hAnsi="Calibri"/>
          <w:sz w:val="24"/>
          <w:szCs w:val="24"/>
        </w:rPr>
        <w:t xml:space="preserve">wycenionego </w:t>
      </w:r>
      <w:r w:rsidR="005A5936" w:rsidRPr="00806C75">
        <w:rPr>
          <w:rFonts w:ascii="Calibri" w:hAnsi="Calibri"/>
          <w:sz w:val="24"/>
          <w:szCs w:val="24"/>
        </w:rPr>
        <w:t>wkład</w:t>
      </w:r>
      <w:r w:rsidR="00E70DD7" w:rsidRPr="00806C75">
        <w:rPr>
          <w:rFonts w:ascii="Calibri" w:hAnsi="Calibri"/>
          <w:sz w:val="24"/>
          <w:szCs w:val="24"/>
        </w:rPr>
        <w:t>u osobowego</w:t>
      </w:r>
      <w:r w:rsidR="005A5936" w:rsidRPr="00806C75">
        <w:rPr>
          <w:rFonts w:ascii="Calibri" w:hAnsi="Calibri"/>
          <w:sz w:val="24"/>
          <w:szCs w:val="24"/>
        </w:rPr>
        <w:t>, w</w:t>
      </w:r>
      <w:r w:rsidR="00E70DD7" w:rsidRPr="00806C75">
        <w:rPr>
          <w:rFonts w:ascii="Calibri" w:hAnsi="Calibri"/>
          <w:sz w:val="24"/>
          <w:szCs w:val="24"/>
        </w:rPr>
        <w:t>ycenionego wkładu rzeczowego</w:t>
      </w:r>
      <w:r w:rsidR="00C74599" w:rsidRPr="00806C75">
        <w:rPr>
          <w:rFonts w:ascii="Calibri" w:hAnsi="Calibri"/>
          <w:sz w:val="24"/>
          <w:szCs w:val="24"/>
        </w:rPr>
        <w:t xml:space="preserve">. </w:t>
      </w:r>
      <w:r w:rsidR="00612B0A" w:rsidRPr="00806C75">
        <w:rPr>
          <w:rFonts w:ascii="Calibri" w:hAnsi="Calibri"/>
          <w:b/>
          <w:sz w:val="24"/>
          <w:szCs w:val="24"/>
        </w:rPr>
        <w:t>Wymagany jest wkład finansowy</w:t>
      </w:r>
      <w:r w:rsidR="005A5936" w:rsidRPr="00806C75">
        <w:rPr>
          <w:rFonts w:ascii="Calibri" w:hAnsi="Calibri"/>
          <w:b/>
          <w:sz w:val="24"/>
          <w:szCs w:val="24"/>
        </w:rPr>
        <w:t xml:space="preserve"> Organizacji</w:t>
      </w:r>
      <w:r w:rsidR="00FD4F38" w:rsidRPr="00806C75">
        <w:rPr>
          <w:rFonts w:ascii="Calibri" w:hAnsi="Calibri"/>
          <w:b/>
          <w:sz w:val="24"/>
          <w:szCs w:val="24"/>
        </w:rPr>
        <w:t>,</w:t>
      </w:r>
      <w:r w:rsidR="00E74B4A" w:rsidRPr="00806C75">
        <w:rPr>
          <w:rFonts w:ascii="Calibri" w:hAnsi="Calibri"/>
          <w:b/>
          <w:sz w:val="24"/>
          <w:szCs w:val="24"/>
        </w:rPr>
        <w:t xml:space="preserve"> który winien wynosić </w:t>
      </w:r>
      <w:r w:rsidR="00E74B4A" w:rsidRPr="00425B2E">
        <w:rPr>
          <w:rFonts w:ascii="Calibri" w:hAnsi="Calibri"/>
          <w:b/>
          <w:color w:val="000000" w:themeColor="text1"/>
          <w:sz w:val="24"/>
          <w:szCs w:val="24"/>
        </w:rPr>
        <w:t>minimum 3</w:t>
      </w:r>
      <w:r w:rsidR="00FD4F38" w:rsidRPr="00425B2E">
        <w:rPr>
          <w:rFonts w:ascii="Calibri" w:hAnsi="Calibri"/>
          <w:b/>
          <w:color w:val="000000" w:themeColor="text1"/>
          <w:sz w:val="24"/>
          <w:szCs w:val="24"/>
        </w:rPr>
        <w:t xml:space="preserve"> %</w:t>
      </w:r>
      <w:r w:rsidR="00484317" w:rsidRPr="00425B2E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371DAC" w:rsidRPr="00425B2E">
        <w:rPr>
          <w:rFonts w:ascii="Calibri" w:hAnsi="Calibri"/>
          <w:b/>
          <w:color w:val="000000" w:themeColor="text1"/>
          <w:sz w:val="24"/>
          <w:szCs w:val="24"/>
        </w:rPr>
        <w:t>wysokości</w:t>
      </w:r>
      <w:r w:rsidR="00484317" w:rsidRPr="00425B2E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444D64" w:rsidRPr="00425B2E">
        <w:rPr>
          <w:rFonts w:ascii="Calibri" w:hAnsi="Calibri"/>
          <w:b/>
          <w:color w:val="000000" w:themeColor="text1"/>
          <w:sz w:val="24"/>
          <w:szCs w:val="24"/>
        </w:rPr>
        <w:t>dotacji</w:t>
      </w:r>
      <w:r w:rsidR="005A5936" w:rsidRPr="00806C75">
        <w:rPr>
          <w:rFonts w:ascii="Calibri" w:hAnsi="Calibri"/>
          <w:sz w:val="24"/>
          <w:szCs w:val="24"/>
        </w:rPr>
        <w:t xml:space="preserve">. </w:t>
      </w:r>
      <w:r w:rsidR="00C74599" w:rsidRPr="00806C75">
        <w:rPr>
          <w:rFonts w:ascii="Calibri" w:hAnsi="Calibri"/>
          <w:sz w:val="24"/>
          <w:szCs w:val="24"/>
        </w:rPr>
        <w:t xml:space="preserve">Niezrealizowanie przez Organizację deklarowanych środków własnych, środków finansowych pochodzących </w:t>
      </w:r>
      <w:r w:rsidR="003F232B">
        <w:rPr>
          <w:rFonts w:ascii="Calibri" w:hAnsi="Calibri"/>
          <w:sz w:val="24"/>
          <w:szCs w:val="24"/>
        </w:rPr>
        <w:t xml:space="preserve">                       </w:t>
      </w:r>
      <w:r w:rsidR="00C74599" w:rsidRPr="00806C75">
        <w:rPr>
          <w:rFonts w:ascii="Calibri" w:hAnsi="Calibri"/>
          <w:sz w:val="24"/>
          <w:szCs w:val="24"/>
        </w:rPr>
        <w:t>z innych źródeł oraz wkładu osobowego skutkuje żądaniem Gminy Miasto Szczecin zwrotu częś</w:t>
      </w:r>
      <w:r w:rsidR="00444D64" w:rsidRPr="00806C75">
        <w:rPr>
          <w:rFonts w:ascii="Calibri" w:hAnsi="Calibri"/>
          <w:sz w:val="24"/>
          <w:szCs w:val="24"/>
        </w:rPr>
        <w:t>ci dotacji w wysokości zgodnej</w:t>
      </w:r>
      <w:r w:rsidR="009B7C70" w:rsidRPr="00806C75">
        <w:rPr>
          <w:rFonts w:ascii="Calibri" w:hAnsi="Calibri"/>
          <w:sz w:val="24"/>
          <w:szCs w:val="24"/>
        </w:rPr>
        <w:t xml:space="preserve"> </w:t>
      </w:r>
      <w:r w:rsidR="00C74599" w:rsidRPr="00806C75">
        <w:rPr>
          <w:rFonts w:ascii="Calibri" w:hAnsi="Calibri"/>
          <w:sz w:val="24"/>
          <w:szCs w:val="24"/>
        </w:rPr>
        <w:t xml:space="preserve">z zaproponowanym przez Organizację procentowym </w:t>
      </w:r>
      <w:r w:rsidR="00612B0A" w:rsidRPr="00806C75">
        <w:rPr>
          <w:rFonts w:ascii="Calibri" w:hAnsi="Calibri"/>
          <w:sz w:val="24"/>
          <w:szCs w:val="24"/>
        </w:rPr>
        <w:t xml:space="preserve">podziałem środków pochodzących </w:t>
      </w:r>
      <w:r w:rsidR="00371DAC">
        <w:rPr>
          <w:rFonts w:ascii="Calibri" w:hAnsi="Calibri"/>
          <w:sz w:val="24"/>
          <w:szCs w:val="24"/>
        </w:rPr>
        <w:t>z dotacji oraz ze środków</w:t>
      </w:r>
      <w:r w:rsidR="003F232B">
        <w:rPr>
          <w:rFonts w:ascii="Calibri" w:hAnsi="Calibri"/>
          <w:sz w:val="24"/>
          <w:szCs w:val="24"/>
        </w:rPr>
        <w:t xml:space="preserve"> </w:t>
      </w:r>
      <w:r w:rsidR="00371DAC">
        <w:rPr>
          <w:rFonts w:ascii="Calibri" w:hAnsi="Calibri"/>
          <w:sz w:val="24"/>
          <w:szCs w:val="24"/>
        </w:rPr>
        <w:t>i wkładów zaproponowanych w </w:t>
      </w:r>
      <w:r w:rsidR="00C74599" w:rsidRPr="00806C75">
        <w:rPr>
          <w:rFonts w:ascii="Calibri" w:hAnsi="Calibri"/>
          <w:sz w:val="24"/>
          <w:szCs w:val="24"/>
        </w:rPr>
        <w:t>ofercie.</w:t>
      </w:r>
    </w:p>
    <w:p w:rsidR="00451AEF" w:rsidRDefault="00451AEF" w:rsidP="00806C75">
      <w:pPr>
        <w:pStyle w:val="Tekstpodstawowywcity31"/>
        <w:widowControl w:val="0"/>
        <w:overflowPunct w:val="0"/>
        <w:autoSpaceDE w:val="0"/>
        <w:ind w:firstLine="0"/>
        <w:jc w:val="both"/>
        <w:rPr>
          <w:rFonts w:ascii="Calibri" w:hAnsi="Calibri"/>
          <w:sz w:val="24"/>
          <w:szCs w:val="24"/>
        </w:rPr>
      </w:pPr>
    </w:p>
    <w:p w:rsidR="00425B2E" w:rsidRPr="00806C75" w:rsidRDefault="00425B2E" w:rsidP="00806C75">
      <w:pPr>
        <w:pStyle w:val="Tekstpodstawowywcity31"/>
        <w:widowControl w:val="0"/>
        <w:overflowPunct w:val="0"/>
        <w:autoSpaceDE w:val="0"/>
        <w:ind w:firstLine="0"/>
        <w:jc w:val="both"/>
        <w:rPr>
          <w:rFonts w:ascii="Calibri" w:hAnsi="Calibri"/>
          <w:sz w:val="24"/>
          <w:szCs w:val="24"/>
        </w:rPr>
      </w:pPr>
    </w:p>
    <w:p w:rsidR="00C93B4E" w:rsidRPr="00806C75" w:rsidRDefault="00C93B4E" w:rsidP="00806C75">
      <w:pPr>
        <w:pStyle w:val="Tekstpodstawowywcity31"/>
        <w:widowControl w:val="0"/>
        <w:overflowPunct w:val="0"/>
        <w:autoSpaceDE w:val="0"/>
        <w:ind w:firstLine="0"/>
        <w:jc w:val="both"/>
        <w:rPr>
          <w:rFonts w:ascii="Calibri" w:hAnsi="Calibri"/>
          <w:color w:val="000000"/>
          <w:sz w:val="24"/>
          <w:szCs w:val="24"/>
        </w:rPr>
      </w:pPr>
    </w:p>
    <w:p w:rsidR="00D12E5C" w:rsidRPr="00806C75" w:rsidRDefault="00D12E5C" w:rsidP="00806C75">
      <w:pPr>
        <w:pStyle w:val="Tekstpodstawowywcity31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Zasady przyznawania dotacji.</w:t>
      </w:r>
    </w:p>
    <w:p w:rsidR="00D12E5C" w:rsidRPr="00806C75" w:rsidRDefault="00D12E5C" w:rsidP="00806C75">
      <w:pPr>
        <w:pStyle w:val="Tekstpodstawowywcity31"/>
        <w:tabs>
          <w:tab w:val="left" w:pos="284"/>
        </w:tabs>
        <w:ind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ab/>
        <w:t xml:space="preserve">Postępowanie konkursowe będzie prowadzone zgodnie z: </w:t>
      </w:r>
    </w:p>
    <w:p w:rsidR="00D12E5C" w:rsidRPr="00806C75" w:rsidRDefault="00D12E5C" w:rsidP="00806C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Ustawą z dnia 24 kwietnia 2003 r. o działalności pożytku publicznego i</w:t>
      </w:r>
      <w:r w:rsidR="005737FE" w:rsidRPr="00806C75">
        <w:rPr>
          <w:rFonts w:ascii="Calibri" w:hAnsi="Calibri"/>
          <w:sz w:val="24"/>
          <w:szCs w:val="24"/>
        </w:rPr>
        <w:t xml:space="preserve"> o wolontariacie</w:t>
      </w:r>
      <w:r w:rsidR="003F232B">
        <w:rPr>
          <w:rFonts w:ascii="Calibri" w:hAnsi="Calibri"/>
          <w:sz w:val="24"/>
          <w:szCs w:val="24"/>
        </w:rPr>
        <w:t>;</w:t>
      </w:r>
      <w:r w:rsidR="005737FE" w:rsidRPr="00806C75">
        <w:rPr>
          <w:rFonts w:ascii="Calibri" w:hAnsi="Calibri"/>
          <w:sz w:val="24"/>
          <w:szCs w:val="24"/>
        </w:rPr>
        <w:t xml:space="preserve"> </w:t>
      </w:r>
      <w:r w:rsidR="00B12E45" w:rsidRPr="00806C75">
        <w:rPr>
          <w:rFonts w:ascii="Calibri" w:hAnsi="Calibri"/>
          <w:sz w:val="24"/>
          <w:szCs w:val="24"/>
        </w:rPr>
        <w:t xml:space="preserve">               </w:t>
      </w:r>
    </w:p>
    <w:p w:rsidR="00950444" w:rsidRPr="00806C75" w:rsidRDefault="00950444" w:rsidP="00806C7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806C75">
        <w:rPr>
          <w:rFonts w:ascii="Calibri" w:hAnsi="Calibri"/>
          <w:bCs/>
          <w:sz w:val="24"/>
          <w:szCs w:val="24"/>
        </w:rPr>
        <w:t xml:space="preserve"> Rozporządzeniem Ministra Rodziny, Pracy i Polityki Społecznej z</w:t>
      </w:r>
      <w:r w:rsidRPr="00806C75">
        <w:rPr>
          <w:rFonts w:ascii="Calibri" w:hAnsi="Calibri"/>
          <w:sz w:val="24"/>
          <w:szCs w:val="24"/>
        </w:rPr>
        <w:t xml:space="preserve"> dnia 17 sierpnia </w:t>
      </w:r>
      <w:r w:rsidRPr="00806C75">
        <w:rPr>
          <w:rFonts w:ascii="Calibri" w:hAnsi="Calibri"/>
          <w:sz w:val="24"/>
          <w:szCs w:val="24"/>
        </w:rPr>
        <w:br/>
        <w:t>2016 r. w</w:t>
      </w:r>
      <w:r w:rsidRPr="00806C75">
        <w:rPr>
          <w:rFonts w:ascii="Calibri" w:hAnsi="Calibri"/>
          <w:bCs/>
          <w:sz w:val="24"/>
          <w:szCs w:val="24"/>
        </w:rPr>
        <w:t xml:space="preserve"> sprawie wzorów ofert i ramowych wzorów umów dotyczących realizacji zadań publicznych oraz wzorów sprawozdań z wyko</w:t>
      </w:r>
      <w:r w:rsidR="00B12E45" w:rsidRPr="00806C75">
        <w:rPr>
          <w:rFonts w:ascii="Calibri" w:hAnsi="Calibri"/>
          <w:bCs/>
          <w:sz w:val="24"/>
          <w:szCs w:val="24"/>
        </w:rPr>
        <w:t>nania tych zadań</w:t>
      </w:r>
      <w:r w:rsidR="003F232B">
        <w:rPr>
          <w:rFonts w:ascii="Calibri" w:hAnsi="Calibri"/>
          <w:bCs/>
          <w:sz w:val="24"/>
          <w:szCs w:val="24"/>
        </w:rPr>
        <w:t>;</w:t>
      </w:r>
      <w:r w:rsidRPr="00806C75">
        <w:rPr>
          <w:rFonts w:ascii="Calibri" w:hAnsi="Calibri"/>
          <w:bCs/>
          <w:sz w:val="24"/>
          <w:szCs w:val="24"/>
        </w:rPr>
        <w:t xml:space="preserve"> </w:t>
      </w:r>
    </w:p>
    <w:p w:rsidR="00484317" w:rsidRDefault="00484317" w:rsidP="00806C7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Ustawą z dnia 26 października 1982 roku o wychowaniu w trzeźwości i przeciwdziałaniu a</w:t>
      </w:r>
      <w:r w:rsidR="00B12E45" w:rsidRPr="00806C75">
        <w:rPr>
          <w:rFonts w:ascii="Calibri" w:hAnsi="Calibri"/>
          <w:color w:val="000000"/>
          <w:sz w:val="24"/>
          <w:szCs w:val="24"/>
        </w:rPr>
        <w:t>lkoholizmowi</w:t>
      </w:r>
      <w:r w:rsidRPr="00806C75">
        <w:rPr>
          <w:rFonts w:ascii="Calibri" w:hAnsi="Calibri"/>
          <w:color w:val="000000"/>
          <w:sz w:val="24"/>
          <w:szCs w:val="24"/>
        </w:rPr>
        <w:t>;</w:t>
      </w:r>
    </w:p>
    <w:p w:rsidR="00B628DB" w:rsidRPr="00B628DB" w:rsidRDefault="00B628DB" w:rsidP="00B628DB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II/22/18</w:t>
      </w:r>
      <w:r w:rsidRPr="00E17792">
        <w:rPr>
          <w:rFonts w:ascii="Arial" w:hAnsi="Arial" w:cs="Arial"/>
          <w:sz w:val="22"/>
          <w:szCs w:val="22"/>
        </w:rPr>
        <w:t xml:space="preserve"> Rady Miasta Szczecin</w:t>
      </w:r>
      <w:r>
        <w:rPr>
          <w:rFonts w:ascii="Arial" w:hAnsi="Arial" w:cs="Arial"/>
          <w:sz w:val="22"/>
          <w:szCs w:val="22"/>
        </w:rPr>
        <w:t xml:space="preserve"> z dnia 18 grudnia 2018 r. </w:t>
      </w:r>
      <w:r w:rsidRPr="00E17792">
        <w:rPr>
          <w:rFonts w:ascii="Arial" w:hAnsi="Arial" w:cs="Arial"/>
          <w:sz w:val="22"/>
          <w:szCs w:val="22"/>
        </w:rPr>
        <w:t xml:space="preserve"> w sprawie przyjęcia Gminnego Programu Profilaktyki i Rozwiązywania Problemów Alkoholowych oraz Przeciwdziałania Narkomanii dla Miasta Szczecin na </w:t>
      </w:r>
      <w:r>
        <w:rPr>
          <w:rFonts w:ascii="Arial" w:hAnsi="Arial" w:cs="Arial"/>
          <w:sz w:val="22"/>
          <w:szCs w:val="22"/>
        </w:rPr>
        <w:t>rok 2019;</w:t>
      </w:r>
    </w:p>
    <w:p w:rsidR="00484317" w:rsidRPr="00806C75" w:rsidRDefault="00484317" w:rsidP="00806C7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Ustawą z dnia 9 czerwca 2011 r. o wspieraniu rodziny i </w:t>
      </w:r>
      <w:r w:rsidR="00A53D69" w:rsidRPr="00806C75">
        <w:rPr>
          <w:rFonts w:ascii="Calibri" w:hAnsi="Calibri"/>
          <w:sz w:val="24"/>
          <w:szCs w:val="24"/>
        </w:rPr>
        <w:t>systemie pieczy zastępczej</w:t>
      </w:r>
      <w:r w:rsidRPr="00806C75">
        <w:rPr>
          <w:rFonts w:ascii="Calibri" w:hAnsi="Calibri"/>
          <w:color w:val="000000"/>
          <w:sz w:val="24"/>
          <w:szCs w:val="24"/>
        </w:rPr>
        <w:t>;</w:t>
      </w:r>
    </w:p>
    <w:p w:rsidR="00D12E5C" w:rsidRPr="00806C75" w:rsidRDefault="009B7C70" w:rsidP="00806C75">
      <w:pPr>
        <w:numPr>
          <w:ilvl w:val="0"/>
          <w:numId w:val="2"/>
        </w:numPr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Uchwałą Nr I/4/18</w:t>
      </w:r>
      <w:r w:rsidR="00D12E5C" w:rsidRPr="00806C75">
        <w:rPr>
          <w:rFonts w:ascii="Calibri" w:hAnsi="Calibri"/>
          <w:color w:val="000000"/>
          <w:sz w:val="24"/>
          <w:szCs w:val="24"/>
        </w:rPr>
        <w:t xml:space="preserve"> Rady Miasta Szczecin z dnia </w:t>
      </w:r>
      <w:r w:rsidRPr="00806C75">
        <w:rPr>
          <w:rFonts w:ascii="Calibri" w:hAnsi="Calibri"/>
          <w:color w:val="000000"/>
          <w:sz w:val="24"/>
          <w:szCs w:val="24"/>
        </w:rPr>
        <w:t>28 listopada 2018</w:t>
      </w:r>
      <w:r w:rsidR="00D12E5C" w:rsidRPr="00806C75">
        <w:rPr>
          <w:rFonts w:ascii="Calibri" w:hAnsi="Calibri"/>
          <w:color w:val="000000"/>
          <w:sz w:val="24"/>
          <w:szCs w:val="24"/>
        </w:rPr>
        <w:t xml:space="preserve"> r. w sprawie „Programu współpracy Gminy Miasto Szczecin z organizacjami pozarządowymi oraz innymi podmiotami prowadzącymi działalność pożytku publicznego na 201</w:t>
      </w:r>
      <w:r w:rsidRPr="00806C75">
        <w:rPr>
          <w:rFonts w:ascii="Calibri" w:hAnsi="Calibri"/>
          <w:color w:val="000000"/>
          <w:sz w:val="24"/>
          <w:szCs w:val="24"/>
        </w:rPr>
        <w:t>9</w:t>
      </w:r>
      <w:r w:rsidR="00D12E5C" w:rsidRPr="00806C75">
        <w:rPr>
          <w:rFonts w:ascii="Calibri" w:hAnsi="Calibri"/>
          <w:color w:val="000000"/>
          <w:sz w:val="24"/>
          <w:szCs w:val="24"/>
        </w:rPr>
        <w:t xml:space="preserve"> rok”;</w:t>
      </w:r>
    </w:p>
    <w:p w:rsidR="00D12E5C" w:rsidRPr="00806C75" w:rsidRDefault="009B7C70" w:rsidP="00806C75">
      <w:pPr>
        <w:numPr>
          <w:ilvl w:val="0"/>
          <w:numId w:val="2"/>
        </w:numPr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U</w:t>
      </w:r>
      <w:r w:rsidR="00CF1AB2">
        <w:rPr>
          <w:rFonts w:ascii="Calibri" w:hAnsi="Calibri"/>
          <w:color w:val="000000"/>
          <w:sz w:val="24"/>
          <w:szCs w:val="24"/>
        </w:rPr>
        <w:t>chwałą Nr III/67/19</w:t>
      </w:r>
      <w:r w:rsidRPr="00806C75">
        <w:rPr>
          <w:rFonts w:ascii="Calibri" w:hAnsi="Calibri"/>
          <w:color w:val="000000"/>
          <w:sz w:val="24"/>
          <w:szCs w:val="24"/>
        </w:rPr>
        <w:t xml:space="preserve"> Rady Miasta Szczecin </w:t>
      </w:r>
      <w:r w:rsidR="00CF1AB2">
        <w:rPr>
          <w:rFonts w:ascii="Calibri" w:hAnsi="Calibri"/>
          <w:color w:val="000000"/>
          <w:sz w:val="24"/>
          <w:szCs w:val="24"/>
        </w:rPr>
        <w:t xml:space="preserve">z dnia 22 styczeń 2019 </w:t>
      </w:r>
      <w:r w:rsidR="00A53D69" w:rsidRPr="00806C75">
        <w:rPr>
          <w:rFonts w:ascii="Calibri" w:hAnsi="Calibri"/>
          <w:sz w:val="24"/>
          <w:szCs w:val="24"/>
        </w:rPr>
        <w:t xml:space="preserve">w sprawie </w:t>
      </w:r>
      <w:r w:rsidRPr="00806C75">
        <w:rPr>
          <w:rFonts w:ascii="Calibri" w:hAnsi="Calibri"/>
          <w:sz w:val="24"/>
          <w:szCs w:val="24"/>
        </w:rPr>
        <w:t>budżetu Miasta na 2019</w:t>
      </w:r>
      <w:r w:rsidR="00A53D69" w:rsidRPr="00806C75">
        <w:rPr>
          <w:rFonts w:ascii="Calibri" w:hAnsi="Calibri"/>
          <w:sz w:val="24"/>
          <w:szCs w:val="24"/>
        </w:rPr>
        <w:t xml:space="preserve"> rok</w:t>
      </w:r>
      <w:r w:rsidR="003F232B">
        <w:rPr>
          <w:rFonts w:ascii="Calibri" w:hAnsi="Calibri"/>
          <w:sz w:val="24"/>
          <w:szCs w:val="24"/>
        </w:rPr>
        <w:t>;</w:t>
      </w:r>
    </w:p>
    <w:p w:rsidR="00D12E5C" w:rsidRPr="00806C75" w:rsidRDefault="00D12E5C" w:rsidP="00806C75">
      <w:pPr>
        <w:numPr>
          <w:ilvl w:val="0"/>
          <w:numId w:val="2"/>
        </w:numPr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Zarządzeniem Nr 499/12 Prezydenta Miasta Szczecin z dnia 9 listopada 2012 r. </w:t>
      </w:r>
      <w:r w:rsidRPr="00806C75">
        <w:rPr>
          <w:rFonts w:ascii="Calibri" w:hAnsi="Calibri"/>
          <w:sz w:val="24"/>
          <w:szCs w:val="24"/>
        </w:rPr>
        <w:br/>
        <w:t xml:space="preserve">w sprawie szczegółowych zasad współpracy finansowej i pozafinansowej Gminy Miasto Szczecin z organizacjami pozarządowymi i innymi podmiotami prowadzącymi działalność pożytku publicznego (zm. Zarządzeniem Nr 512/14 Prezydenta Miasta Szczecin z dnia </w:t>
      </w:r>
      <w:r w:rsidR="00E16222" w:rsidRPr="00806C75">
        <w:rPr>
          <w:rFonts w:ascii="Calibri" w:hAnsi="Calibri"/>
          <w:sz w:val="24"/>
          <w:szCs w:val="24"/>
        </w:rPr>
        <w:br/>
      </w:r>
      <w:r w:rsidR="003F232B">
        <w:rPr>
          <w:rFonts w:ascii="Calibri" w:hAnsi="Calibri"/>
          <w:sz w:val="24"/>
          <w:szCs w:val="24"/>
        </w:rPr>
        <w:t>31 grudnia 2014 r.);</w:t>
      </w:r>
    </w:p>
    <w:p w:rsidR="00B628DB" w:rsidRDefault="00E7614A" w:rsidP="00B628DB">
      <w:pPr>
        <w:numPr>
          <w:ilvl w:val="0"/>
          <w:numId w:val="2"/>
        </w:numPr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Zarządzenie</w:t>
      </w:r>
      <w:r w:rsidR="00425B2E">
        <w:rPr>
          <w:rFonts w:ascii="Calibri" w:hAnsi="Calibri"/>
          <w:sz w:val="24"/>
          <w:szCs w:val="24"/>
        </w:rPr>
        <w:t>m</w:t>
      </w:r>
      <w:r w:rsidRPr="00806C75">
        <w:rPr>
          <w:rFonts w:ascii="Calibri" w:hAnsi="Calibri"/>
          <w:sz w:val="24"/>
          <w:szCs w:val="24"/>
        </w:rPr>
        <w:t xml:space="preserve"> Nr 252/18 Prezydenta Miasta Szczecin dnia 21 czerwca 2018 zmieniające zarządzenie w sprawie zasad używania w obrocie znaków towarowych identyfikujących Gminy Miasto Szczecin.</w:t>
      </w:r>
    </w:p>
    <w:p w:rsidR="007344A3" w:rsidRPr="00626DDD" w:rsidRDefault="007344A3" w:rsidP="007344A3">
      <w:pPr>
        <w:pStyle w:val="Akapitzlist"/>
        <w:numPr>
          <w:ilvl w:val="0"/>
          <w:numId w:val="2"/>
        </w:numPr>
        <w:suppressAutoHyphens w:val="0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626DDD">
        <w:rPr>
          <w:rFonts w:ascii="Calibri" w:hAnsi="Calibri"/>
          <w:color w:val="000000" w:themeColor="text1"/>
          <w:sz w:val="24"/>
          <w:szCs w:val="24"/>
          <w:lang w:eastAsia="pl-PL"/>
        </w:rPr>
        <w:t>Ustaw</w:t>
      </w:r>
      <w:r w:rsidR="00626DDD" w:rsidRPr="00626DDD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ą z </w:t>
      </w:r>
      <w:r w:rsidRPr="00626DDD">
        <w:rPr>
          <w:rFonts w:ascii="Calibri" w:hAnsi="Calibri"/>
          <w:color w:val="000000" w:themeColor="text1"/>
          <w:sz w:val="24"/>
          <w:szCs w:val="24"/>
          <w:lang w:eastAsia="pl-PL"/>
        </w:rPr>
        <w:t>dnia 13 maja 2016 r. o przeciwdziałaniu zagrożeniom przestępczością na tle seksualnym</w:t>
      </w:r>
    </w:p>
    <w:p w:rsidR="003D749F" w:rsidRPr="00626DDD" w:rsidRDefault="003D749F" w:rsidP="007344A3">
      <w:pPr>
        <w:autoSpaceDE w:val="0"/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F745C" w:rsidRPr="00806C75" w:rsidRDefault="006F745C" w:rsidP="00806C75">
      <w:pPr>
        <w:autoSpaceDE w:val="0"/>
        <w:jc w:val="both"/>
        <w:rPr>
          <w:rFonts w:ascii="Calibri" w:hAnsi="Calibri"/>
          <w:sz w:val="24"/>
          <w:szCs w:val="24"/>
        </w:rPr>
      </w:pPr>
    </w:p>
    <w:p w:rsidR="00201204" w:rsidRPr="00806C75" w:rsidRDefault="00FA6B35" w:rsidP="00806C75">
      <w:pPr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o</w:t>
      </w:r>
      <w:r w:rsidR="00201204" w:rsidRPr="00806C75">
        <w:rPr>
          <w:rFonts w:ascii="Calibri" w:hAnsi="Calibri"/>
          <w:sz w:val="24"/>
          <w:szCs w:val="24"/>
        </w:rPr>
        <w:t>raz poniższymi zasadami:</w:t>
      </w:r>
    </w:p>
    <w:p w:rsidR="00201204" w:rsidRPr="00806C75" w:rsidRDefault="00201204" w:rsidP="00806C75">
      <w:pPr>
        <w:autoSpaceDE w:val="0"/>
        <w:jc w:val="both"/>
        <w:rPr>
          <w:rFonts w:ascii="Calibri" w:hAnsi="Calibri"/>
          <w:sz w:val="24"/>
          <w:szCs w:val="24"/>
        </w:rPr>
      </w:pPr>
    </w:p>
    <w:p w:rsidR="00C74599" w:rsidRPr="00806C75" w:rsidRDefault="00C74599" w:rsidP="00806C75">
      <w:pPr>
        <w:pStyle w:val="Zwykytekst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Warunkiem udziału w konkursie i ubiegania się o dofinansowanie realizacji zadania publicznego jest złożenie w terminie określonym w </w:t>
      </w:r>
      <w:proofErr w:type="spellStart"/>
      <w:r w:rsidRPr="00806C75">
        <w:rPr>
          <w:rFonts w:ascii="Calibri" w:hAnsi="Calibri"/>
          <w:sz w:val="24"/>
          <w:szCs w:val="24"/>
        </w:rPr>
        <w:t>pkt</w:t>
      </w:r>
      <w:proofErr w:type="spellEnd"/>
      <w:r w:rsidRPr="00806C75">
        <w:rPr>
          <w:rFonts w:ascii="Calibri" w:hAnsi="Calibri"/>
          <w:sz w:val="24"/>
          <w:szCs w:val="24"/>
        </w:rPr>
        <w:t xml:space="preserve"> 7 niniejszego ogłoszenia, kompletnej i prawidłowo wypełnionej oferty,</w:t>
      </w:r>
      <w:r w:rsidR="009B7C70" w:rsidRPr="00806C75">
        <w:rPr>
          <w:rFonts w:ascii="Calibri" w:hAnsi="Calibri"/>
          <w:sz w:val="24"/>
          <w:szCs w:val="24"/>
        </w:rPr>
        <w:t xml:space="preserve"> zgodnej ze wzorem stanowiącym Z</w:t>
      </w:r>
      <w:r w:rsidR="00980DB4" w:rsidRPr="00806C75">
        <w:rPr>
          <w:rFonts w:ascii="Calibri" w:hAnsi="Calibri"/>
          <w:sz w:val="24"/>
          <w:szCs w:val="24"/>
        </w:rPr>
        <w:t>ałącznik nr 1 do R</w:t>
      </w:r>
      <w:r w:rsidRPr="00806C75">
        <w:rPr>
          <w:rFonts w:ascii="Calibri" w:hAnsi="Calibri"/>
          <w:sz w:val="24"/>
          <w:szCs w:val="24"/>
        </w:rPr>
        <w:t>ozporządzenia</w:t>
      </w:r>
      <w:r w:rsidR="00425B2E">
        <w:rPr>
          <w:rFonts w:ascii="Calibri" w:hAnsi="Calibri"/>
          <w:sz w:val="24"/>
          <w:szCs w:val="24"/>
        </w:rPr>
        <w:t xml:space="preserve"> Ministra Rodziny, P</w:t>
      </w:r>
      <w:r w:rsidR="00980DB4" w:rsidRPr="00806C75">
        <w:rPr>
          <w:rFonts w:ascii="Calibri" w:hAnsi="Calibri"/>
          <w:sz w:val="24"/>
          <w:szCs w:val="24"/>
        </w:rPr>
        <w:t>racy i Polityki Społecznej z dnia 17 sierpnia 2016 r</w:t>
      </w:r>
      <w:r w:rsidR="006F745C" w:rsidRPr="00806C75">
        <w:rPr>
          <w:rFonts w:ascii="Calibri" w:hAnsi="Calibri"/>
          <w:sz w:val="24"/>
          <w:szCs w:val="24"/>
        </w:rPr>
        <w:t>.</w:t>
      </w:r>
      <w:r w:rsidR="00980DB4" w:rsidRPr="00806C75">
        <w:rPr>
          <w:rFonts w:ascii="Calibri" w:hAnsi="Calibri"/>
          <w:sz w:val="24"/>
          <w:szCs w:val="24"/>
        </w:rPr>
        <w:t xml:space="preserve"> w sprawie wzorów ofert i ramowych wzorów umów dotyczących realizacji  zadań publicznych oraz wzorów sprawozdań z wykonania tych zadań</w:t>
      </w:r>
      <w:r w:rsidRPr="00806C75">
        <w:rPr>
          <w:rFonts w:ascii="Calibri" w:hAnsi="Calibri"/>
          <w:sz w:val="24"/>
          <w:szCs w:val="24"/>
        </w:rPr>
        <w:t xml:space="preserve">, </w:t>
      </w:r>
      <w:r w:rsidR="00B12E45" w:rsidRPr="00806C75">
        <w:rPr>
          <w:rFonts w:ascii="Calibri" w:hAnsi="Calibri"/>
          <w:sz w:val="24"/>
          <w:szCs w:val="24"/>
        </w:rPr>
        <w:t xml:space="preserve">na obowiązującym formularzu </w:t>
      </w:r>
      <w:r w:rsidR="00B12E45" w:rsidRPr="00806C75">
        <w:rPr>
          <w:rFonts w:ascii="Calibri" w:hAnsi="Calibri"/>
          <w:b/>
          <w:sz w:val="24"/>
          <w:szCs w:val="24"/>
        </w:rPr>
        <w:t>BDO</w:t>
      </w:r>
      <w:r w:rsidRPr="00806C75">
        <w:rPr>
          <w:rFonts w:ascii="Calibri" w:hAnsi="Calibri"/>
          <w:b/>
          <w:sz w:val="24"/>
          <w:szCs w:val="24"/>
        </w:rPr>
        <w:t>-10</w:t>
      </w:r>
      <w:r w:rsidRPr="00806C75">
        <w:rPr>
          <w:rFonts w:ascii="Calibri" w:hAnsi="Calibri"/>
          <w:sz w:val="24"/>
          <w:szCs w:val="24"/>
        </w:rPr>
        <w:t xml:space="preserve"> wraz z kompletem wymaganych załączników wskazanych w ofercie </w:t>
      </w:r>
      <w:r w:rsidR="000379B2"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i niniejszym ogłoszeniu. Wszystkie pozycje formularza oferty muszą zostać prawidłowo wypełnione, zgodnie z informacjami zawartymi w poszczególnych polach. W przypadku, gdy dana pozycja oferty nie odnosi się do podmiotu lub projektu należy wpisać</w:t>
      </w:r>
      <w:r w:rsidR="00980DB4" w:rsidRPr="00806C75">
        <w:rPr>
          <w:rFonts w:ascii="Calibri" w:hAnsi="Calibri"/>
          <w:sz w:val="24"/>
          <w:szCs w:val="24"/>
        </w:rPr>
        <w:t xml:space="preserve"> </w:t>
      </w:r>
      <w:r w:rsidR="00912CE7">
        <w:rPr>
          <w:rFonts w:ascii="Calibri" w:hAnsi="Calibri"/>
          <w:sz w:val="24"/>
          <w:szCs w:val="24"/>
        </w:rPr>
        <w:t xml:space="preserve">                      </w:t>
      </w:r>
      <w:r w:rsidRPr="00806C75">
        <w:rPr>
          <w:rFonts w:ascii="Calibri" w:hAnsi="Calibri"/>
          <w:sz w:val="24"/>
          <w:szCs w:val="24"/>
        </w:rPr>
        <w:t>np. „nie dotyczy”.</w:t>
      </w:r>
    </w:p>
    <w:p w:rsidR="00201204" w:rsidRPr="00806C75" w:rsidRDefault="00201204" w:rsidP="00806C75">
      <w:pPr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Gmina Miasto Szczecin przekaże dofinansowanie na realizację zadań publicznych organizacjom, których oferty uznane zostaną za najkorzystniejsze.</w:t>
      </w:r>
    </w:p>
    <w:p w:rsidR="00980DB4" w:rsidRPr="00806C75" w:rsidRDefault="00980DB4" w:rsidP="00806C75">
      <w:pPr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Proponowane zadanie musi mieścić się w zakresie działalności statu</w:t>
      </w:r>
      <w:r w:rsidR="00BF4A5C">
        <w:rPr>
          <w:rFonts w:ascii="Calibri" w:hAnsi="Calibri"/>
          <w:sz w:val="24"/>
          <w:szCs w:val="24"/>
        </w:rPr>
        <w:t>t</w:t>
      </w:r>
      <w:r w:rsidRPr="00806C75">
        <w:rPr>
          <w:rFonts w:ascii="Calibri" w:hAnsi="Calibri"/>
          <w:sz w:val="24"/>
          <w:szCs w:val="24"/>
        </w:rPr>
        <w:t>owej organizacji.</w:t>
      </w:r>
    </w:p>
    <w:p w:rsidR="00CE3CA8" w:rsidRPr="00CE3CA8" w:rsidRDefault="00201204" w:rsidP="00806C75">
      <w:pPr>
        <w:numPr>
          <w:ilvl w:val="0"/>
          <w:numId w:val="15"/>
        </w:numPr>
        <w:jc w:val="both"/>
        <w:rPr>
          <w:rFonts w:ascii="Calibri" w:eastAsia="Arial Unicode MS" w:hAnsi="Calibri"/>
          <w:bCs/>
          <w:color w:val="000000"/>
          <w:sz w:val="24"/>
          <w:szCs w:val="24"/>
        </w:rPr>
      </w:pPr>
      <w:r w:rsidRPr="00806C75">
        <w:rPr>
          <w:rFonts w:ascii="Calibri" w:eastAsia="Arial Unicode MS" w:hAnsi="Calibri"/>
          <w:bCs/>
          <w:sz w:val="24"/>
          <w:szCs w:val="24"/>
        </w:rPr>
        <w:lastRenderedPageBreak/>
        <w:t>Złożenie oferty na realizację zadania, która zostanie uznana za odpowiadającą potrzebom Miasta nie gwarantuje przyznania środków w wysokości, o którą występuje oferent. W przypadku przyznania mniejszej kwoty niż wnioskowana, podmiot dokonuje</w:t>
      </w:r>
    </w:p>
    <w:p w:rsidR="00201204" w:rsidRPr="00806C75" w:rsidRDefault="00201204" w:rsidP="00611D75">
      <w:pPr>
        <w:ind w:left="360"/>
        <w:jc w:val="both"/>
        <w:rPr>
          <w:rFonts w:ascii="Calibri" w:eastAsia="Arial Unicode MS" w:hAnsi="Calibri"/>
          <w:bCs/>
          <w:color w:val="000000"/>
          <w:sz w:val="24"/>
          <w:szCs w:val="24"/>
        </w:rPr>
      </w:pPr>
      <w:r w:rsidRPr="00806C75">
        <w:rPr>
          <w:rFonts w:ascii="Calibri" w:eastAsia="Arial Unicode MS" w:hAnsi="Calibri"/>
          <w:bCs/>
          <w:sz w:val="24"/>
          <w:szCs w:val="24"/>
        </w:rPr>
        <w:t xml:space="preserve"> stosownie do przyznanej kwoty aktualizacji kosztorysu i/lub harmonogramu oraz/lub opisu poszczególnych działań, przy czym w zaktualizowanym kosztorysie proporcje procentowe wkładu własnego (środki finansowe własne i/lub pozyskane z innych źródeł</w:t>
      </w:r>
      <w:r w:rsidR="002C15B2" w:rsidRPr="00806C75">
        <w:rPr>
          <w:rFonts w:ascii="Calibri" w:eastAsia="Arial Unicode MS" w:hAnsi="Calibri"/>
          <w:bCs/>
          <w:color w:val="000000"/>
          <w:sz w:val="24"/>
          <w:szCs w:val="24"/>
        </w:rPr>
        <w:t>)</w:t>
      </w:r>
      <w:r w:rsidRPr="00806C75">
        <w:rPr>
          <w:rFonts w:ascii="Calibri" w:eastAsia="Arial Unicode MS" w:hAnsi="Calibri"/>
          <w:bCs/>
          <w:color w:val="000000"/>
          <w:sz w:val="24"/>
          <w:szCs w:val="24"/>
        </w:rPr>
        <w:t xml:space="preserve"> </w:t>
      </w:r>
      <w:r w:rsidR="002C15B2" w:rsidRPr="00806C75">
        <w:rPr>
          <w:rFonts w:ascii="Calibri" w:eastAsia="Arial Unicode MS" w:hAnsi="Calibri"/>
          <w:bCs/>
          <w:color w:val="000000"/>
          <w:sz w:val="24"/>
          <w:szCs w:val="24"/>
        </w:rPr>
        <w:t>oraz procentowy podział</w:t>
      </w:r>
      <w:r w:rsidR="00BA0D76" w:rsidRPr="00806C75">
        <w:rPr>
          <w:rFonts w:ascii="Calibri" w:eastAsia="Arial Unicode MS" w:hAnsi="Calibri"/>
          <w:bCs/>
          <w:color w:val="000000"/>
          <w:sz w:val="24"/>
          <w:szCs w:val="24"/>
        </w:rPr>
        <w:t xml:space="preserve"> dotacji na poszczególne zadania zgodnie z katalogiem kosztów kwalifikowanych</w:t>
      </w:r>
      <w:r w:rsidR="002C15B2" w:rsidRPr="00806C75">
        <w:rPr>
          <w:rFonts w:ascii="Calibri" w:eastAsia="Arial Unicode MS" w:hAnsi="Calibri"/>
          <w:bCs/>
          <w:color w:val="000000"/>
          <w:sz w:val="24"/>
          <w:szCs w:val="24"/>
        </w:rPr>
        <w:t xml:space="preserve"> muszą być zachowane zgodne z otwartym konkursem ofert</w:t>
      </w:r>
      <w:r w:rsidR="00980DB4" w:rsidRPr="00806C75">
        <w:rPr>
          <w:rFonts w:ascii="Calibri" w:eastAsia="Arial Unicode MS" w:hAnsi="Calibri"/>
          <w:bCs/>
          <w:color w:val="000000"/>
          <w:sz w:val="24"/>
          <w:szCs w:val="24"/>
        </w:rPr>
        <w:t xml:space="preserve"> lub </w:t>
      </w:r>
      <w:r w:rsidR="002C15B2" w:rsidRPr="00806C75">
        <w:rPr>
          <w:rFonts w:ascii="Calibri" w:eastAsia="Arial Unicode MS" w:hAnsi="Calibri"/>
          <w:bCs/>
          <w:color w:val="000000"/>
          <w:sz w:val="24"/>
          <w:szCs w:val="24"/>
        </w:rPr>
        <w:t xml:space="preserve">oferent </w:t>
      </w:r>
      <w:r w:rsidR="00980DB4" w:rsidRPr="00806C75">
        <w:rPr>
          <w:rFonts w:ascii="Calibri" w:eastAsia="Arial Unicode MS" w:hAnsi="Calibri"/>
          <w:bCs/>
          <w:color w:val="000000"/>
          <w:sz w:val="24"/>
          <w:szCs w:val="24"/>
        </w:rPr>
        <w:t>wycofuje swoj</w:t>
      </w:r>
      <w:r w:rsidR="00BF4A5C">
        <w:rPr>
          <w:rFonts w:ascii="Calibri" w:eastAsia="Arial Unicode MS" w:hAnsi="Calibri"/>
          <w:bCs/>
          <w:color w:val="000000"/>
          <w:sz w:val="24"/>
          <w:szCs w:val="24"/>
        </w:rPr>
        <w:t>ą</w:t>
      </w:r>
      <w:r w:rsidR="00980DB4" w:rsidRPr="00806C75">
        <w:rPr>
          <w:rFonts w:ascii="Calibri" w:eastAsia="Arial Unicode MS" w:hAnsi="Calibri"/>
          <w:bCs/>
          <w:color w:val="000000"/>
          <w:sz w:val="24"/>
          <w:szCs w:val="24"/>
        </w:rPr>
        <w:t xml:space="preserve"> ofertę</w:t>
      </w:r>
      <w:r w:rsidR="00BA0D76" w:rsidRPr="00806C75">
        <w:rPr>
          <w:rFonts w:ascii="Calibri" w:eastAsia="Arial Unicode MS" w:hAnsi="Calibri"/>
          <w:bCs/>
          <w:color w:val="000000"/>
          <w:sz w:val="24"/>
          <w:szCs w:val="24"/>
        </w:rPr>
        <w:t>.</w:t>
      </w:r>
    </w:p>
    <w:p w:rsidR="00980DB4" w:rsidRPr="00806C75" w:rsidRDefault="00E7614A" w:rsidP="00806C75">
      <w:pPr>
        <w:numPr>
          <w:ilvl w:val="0"/>
          <w:numId w:val="15"/>
        </w:numPr>
        <w:jc w:val="both"/>
        <w:rPr>
          <w:rFonts w:ascii="Calibri" w:eastAsia="Arial Unicode MS" w:hAnsi="Calibri"/>
          <w:bCs/>
          <w:color w:val="FF0000"/>
          <w:sz w:val="24"/>
          <w:szCs w:val="24"/>
        </w:rPr>
      </w:pPr>
      <w:r w:rsidRPr="00806C75">
        <w:rPr>
          <w:rFonts w:ascii="Calibri" w:eastAsia="Arial Unicode MS" w:hAnsi="Calibri"/>
          <w:bCs/>
          <w:sz w:val="24"/>
          <w:szCs w:val="24"/>
        </w:rPr>
        <w:t>Organizacja</w:t>
      </w:r>
      <w:r w:rsidR="00980DB4" w:rsidRPr="00806C75">
        <w:rPr>
          <w:rFonts w:ascii="Calibri" w:eastAsia="Arial Unicode MS" w:hAnsi="Calibri"/>
          <w:bCs/>
          <w:sz w:val="24"/>
          <w:szCs w:val="24"/>
        </w:rPr>
        <w:t xml:space="preserve"> wnioskująca o przyznanie dotacji w przedmiotowym konkursie nie może </w:t>
      </w:r>
      <w:r w:rsidRPr="00806C75">
        <w:rPr>
          <w:rFonts w:ascii="Calibri" w:eastAsia="Arial Unicode MS" w:hAnsi="Calibri"/>
          <w:bCs/>
          <w:sz w:val="24"/>
          <w:szCs w:val="24"/>
        </w:rPr>
        <w:t>ubiegać</w:t>
      </w:r>
      <w:r w:rsidR="00980DB4" w:rsidRPr="00806C75">
        <w:rPr>
          <w:rFonts w:ascii="Calibri" w:eastAsia="Arial Unicode MS" w:hAnsi="Calibri"/>
          <w:bCs/>
          <w:sz w:val="24"/>
          <w:szCs w:val="24"/>
        </w:rPr>
        <w:t xml:space="preserve"> się o przyznanie i </w:t>
      </w:r>
      <w:r w:rsidRPr="00806C75">
        <w:rPr>
          <w:rFonts w:ascii="Calibri" w:eastAsia="Arial Unicode MS" w:hAnsi="Calibri"/>
          <w:bCs/>
          <w:sz w:val="24"/>
          <w:szCs w:val="24"/>
        </w:rPr>
        <w:t>korzystać ze środków finansowych z innych źródeł gminnych (</w:t>
      </w:r>
      <w:r w:rsidRPr="00806C75">
        <w:rPr>
          <w:rFonts w:ascii="Calibri" w:eastAsia="Arial Unicode MS" w:hAnsi="Calibri"/>
          <w:bCs/>
          <w:color w:val="000000"/>
          <w:sz w:val="24"/>
          <w:szCs w:val="24"/>
        </w:rPr>
        <w:t>Gminy Miasto Szczecin</w:t>
      </w:r>
      <w:r w:rsidRPr="00806C75">
        <w:rPr>
          <w:rFonts w:ascii="Calibri" w:eastAsia="Arial Unicode MS" w:hAnsi="Calibri"/>
          <w:bCs/>
          <w:sz w:val="24"/>
          <w:szCs w:val="24"/>
        </w:rPr>
        <w:t xml:space="preserve">) na to samo </w:t>
      </w:r>
      <w:r w:rsidR="00444D64" w:rsidRPr="00806C75">
        <w:rPr>
          <w:rFonts w:ascii="Calibri" w:eastAsia="Arial Unicode MS" w:hAnsi="Calibri"/>
          <w:bCs/>
          <w:sz w:val="24"/>
          <w:szCs w:val="24"/>
        </w:rPr>
        <w:t>zadanie</w:t>
      </w:r>
      <w:r w:rsidRPr="00806C75">
        <w:rPr>
          <w:rFonts w:ascii="Calibri" w:eastAsia="Arial Unicode MS" w:hAnsi="Calibri"/>
          <w:bCs/>
          <w:sz w:val="24"/>
          <w:szCs w:val="24"/>
        </w:rPr>
        <w:t>.</w:t>
      </w:r>
    </w:p>
    <w:p w:rsidR="00BA0D76" w:rsidRPr="00806C75" w:rsidRDefault="00BA0D76" w:rsidP="00806C75">
      <w:pPr>
        <w:pStyle w:val="Tekstpodstawowywcity3"/>
        <w:numPr>
          <w:ilvl w:val="0"/>
          <w:numId w:val="15"/>
        </w:numPr>
        <w:suppressAutoHyphens w:val="0"/>
        <w:spacing w:after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W rubryce „Informacje o wcześniejszej działalności oferenta(-ów)…” należy podać informacje o wcześniejszej działalności oferenta w zakresie</w:t>
      </w:r>
      <w:r w:rsidR="00066575" w:rsidRPr="00806C75">
        <w:rPr>
          <w:rFonts w:ascii="Calibri" w:hAnsi="Calibri"/>
          <w:sz w:val="24"/>
          <w:szCs w:val="24"/>
        </w:rPr>
        <w:t>, którego dotyczy zadanie publiczne oraz</w:t>
      </w:r>
      <w:r w:rsidRPr="00806C75">
        <w:rPr>
          <w:rFonts w:ascii="Calibri" w:hAnsi="Calibri"/>
          <w:sz w:val="24"/>
          <w:szCs w:val="24"/>
        </w:rPr>
        <w:t xml:space="preserve"> zrealizowanych zadaniach p</w:t>
      </w:r>
      <w:r w:rsidR="005737FE" w:rsidRPr="00806C75">
        <w:rPr>
          <w:rFonts w:ascii="Calibri" w:hAnsi="Calibri"/>
          <w:sz w:val="24"/>
          <w:szCs w:val="24"/>
        </w:rPr>
        <w:t>ublicznych w ostatnich 3 latach.</w:t>
      </w:r>
    </w:p>
    <w:p w:rsidR="00D12E5C" w:rsidRPr="00806C75" w:rsidRDefault="001819D7" w:rsidP="00806C75">
      <w:pPr>
        <w:pStyle w:val="Tekstpodstawowywcity3"/>
        <w:numPr>
          <w:ilvl w:val="0"/>
          <w:numId w:val="15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W rubryce „Zasoby kadrowe…</w:t>
      </w:r>
      <w:r w:rsidR="00FC1F3C" w:rsidRPr="00806C75">
        <w:rPr>
          <w:rFonts w:ascii="Calibri" w:hAnsi="Calibri"/>
          <w:sz w:val="24"/>
          <w:szCs w:val="24"/>
        </w:rPr>
        <w:t>”</w:t>
      </w:r>
      <w:r w:rsidRPr="00806C75">
        <w:rPr>
          <w:rFonts w:ascii="Calibri" w:hAnsi="Calibri"/>
          <w:sz w:val="24"/>
          <w:szCs w:val="24"/>
        </w:rPr>
        <w:t xml:space="preserve"> należy podać informacje o planowanej kadrze projektu </w:t>
      </w:r>
      <w:r w:rsidR="006C3CA8" w:rsidRPr="00806C75">
        <w:rPr>
          <w:rFonts w:ascii="Calibri" w:hAnsi="Calibri"/>
          <w:sz w:val="24"/>
          <w:szCs w:val="24"/>
        </w:rPr>
        <w:br/>
      </w:r>
      <w:r w:rsidRPr="00806C75">
        <w:rPr>
          <w:rFonts w:ascii="Calibri" w:hAnsi="Calibri"/>
          <w:sz w:val="24"/>
          <w:szCs w:val="24"/>
        </w:rPr>
        <w:t>wg przykładu: Jan Kowalski – absolwent Uniwersytetu Jagiellońskiego, dr prawa, pracownik naukowy Wydziału Prawa i Administracji US, absolwent Szkoły Trenerów Organizacji Pozarządowych STOP</w:t>
      </w:r>
      <w:r w:rsidR="003F232B">
        <w:rPr>
          <w:rFonts w:ascii="Calibri" w:hAnsi="Calibri"/>
          <w:sz w:val="24"/>
          <w:szCs w:val="24"/>
        </w:rPr>
        <w:t>.</w:t>
      </w:r>
    </w:p>
    <w:p w:rsidR="00E7614A" w:rsidRPr="00806C75" w:rsidRDefault="00E7614A" w:rsidP="00806C75">
      <w:pPr>
        <w:pStyle w:val="Tekstpodstawowywcity3"/>
        <w:numPr>
          <w:ilvl w:val="0"/>
          <w:numId w:val="15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Składane oferty stanowią informację publiczną w rozumieniu art. 1 Ustawy z dnia </w:t>
      </w:r>
      <w:r w:rsidR="00E8694D">
        <w:rPr>
          <w:rFonts w:ascii="Calibri" w:hAnsi="Calibri"/>
          <w:sz w:val="24"/>
          <w:szCs w:val="24"/>
        </w:rPr>
        <w:t xml:space="preserve">                  </w:t>
      </w:r>
      <w:r w:rsidRPr="00806C75">
        <w:rPr>
          <w:rFonts w:ascii="Calibri" w:hAnsi="Calibri"/>
          <w:sz w:val="24"/>
          <w:szCs w:val="24"/>
        </w:rPr>
        <w:t xml:space="preserve">06 września 2001 r. o dostępie do informacji publicznej i w związku z powyższym mogą podlegać udostępnieniu na zasadach i w trybie określonych w w/w ustawie. </w:t>
      </w:r>
    </w:p>
    <w:p w:rsidR="00066575" w:rsidRPr="00806C75" w:rsidRDefault="00066575" w:rsidP="00806C75">
      <w:pPr>
        <w:pStyle w:val="Tekstpodstawowywcity3"/>
        <w:spacing w:after="0"/>
        <w:ind w:left="360"/>
        <w:jc w:val="both"/>
        <w:rPr>
          <w:rFonts w:ascii="Calibri" w:hAnsi="Calibri"/>
          <w:i/>
          <w:sz w:val="24"/>
          <w:szCs w:val="24"/>
        </w:rPr>
      </w:pPr>
    </w:p>
    <w:p w:rsidR="00E74B4A" w:rsidRPr="00806C75" w:rsidRDefault="00E74B4A" w:rsidP="00806C75">
      <w:pPr>
        <w:pStyle w:val="Tekstpodstawowywcity3"/>
        <w:spacing w:after="0"/>
        <w:ind w:left="360"/>
        <w:jc w:val="both"/>
        <w:rPr>
          <w:rFonts w:ascii="Calibri" w:hAnsi="Calibri"/>
          <w:i/>
          <w:sz w:val="24"/>
          <w:szCs w:val="24"/>
        </w:rPr>
      </w:pPr>
    </w:p>
    <w:p w:rsidR="00D12E5C" w:rsidRPr="00806C75" w:rsidRDefault="00D12E5C" w:rsidP="00806C75">
      <w:pPr>
        <w:pStyle w:val="Tekstpodstawowywcity31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Termin realizacji zadania.</w:t>
      </w:r>
      <w:r w:rsidRPr="00806C75">
        <w:rPr>
          <w:rFonts w:ascii="Calibri" w:hAnsi="Calibri"/>
          <w:sz w:val="24"/>
          <w:szCs w:val="24"/>
        </w:rPr>
        <w:t xml:space="preserve"> </w:t>
      </w:r>
    </w:p>
    <w:p w:rsidR="00D12E5C" w:rsidRPr="00806C75" w:rsidRDefault="00D12E5C" w:rsidP="00806C75">
      <w:pPr>
        <w:pStyle w:val="Tekstpodstawowywcity31"/>
        <w:ind w:firstLine="0"/>
        <w:jc w:val="both"/>
        <w:rPr>
          <w:rFonts w:ascii="Calibri" w:hAnsi="Calibri"/>
          <w:b/>
          <w:color w:val="000000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Realizacja zadania przewidziana jest na okres </w:t>
      </w:r>
      <w:r w:rsidRPr="00806C75">
        <w:rPr>
          <w:rFonts w:ascii="Calibri" w:hAnsi="Calibri"/>
          <w:b/>
          <w:sz w:val="24"/>
          <w:szCs w:val="24"/>
        </w:rPr>
        <w:t xml:space="preserve">od </w:t>
      </w:r>
      <w:r w:rsidR="00484317" w:rsidRPr="00806C75">
        <w:rPr>
          <w:rFonts w:ascii="Calibri" w:hAnsi="Calibri"/>
          <w:b/>
          <w:sz w:val="24"/>
          <w:szCs w:val="24"/>
        </w:rPr>
        <w:t>dnia podpisania umowy</w:t>
      </w:r>
      <w:r w:rsidR="00950444" w:rsidRPr="00806C75">
        <w:rPr>
          <w:rFonts w:ascii="Calibri" w:hAnsi="Calibri"/>
          <w:b/>
          <w:sz w:val="24"/>
          <w:szCs w:val="24"/>
        </w:rPr>
        <w:t xml:space="preserve"> do </w:t>
      </w:r>
      <w:r w:rsidR="00484317" w:rsidRPr="00806C75">
        <w:rPr>
          <w:rFonts w:ascii="Calibri" w:hAnsi="Calibri"/>
          <w:b/>
          <w:sz w:val="24"/>
          <w:szCs w:val="24"/>
        </w:rPr>
        <w:t xml:space="preserve">dnia </w:t>
      </w:r>
      <w:r w:rsidR="002B7133" w:rsidRPr="00806C75">
        <w:rPr>
          <w:rFonts w:ascii="Calibri" w:hAnsi="Calibri"/>
          <w:b/>
          <w:sz w:val="24"/>
          <w:szCs w:val="24"/>
        </w:rPr>
        <w:t>31.12.2019</w:t>
      </w:r>
      <w:r w:rsidRPr="00806C75">
        <w:rPr>
          <w:rFonts w:ascii="Calibri" w:hAnsi="Calibri"/>
          <w:b/>
          <w:sz w:val="24"/>
          <w:szCs w:val="24"/>
        </w:rPr>
        <w:t xml:space="preserve"> r.</w:t>
      </w:r>
    </w:p>
    <w:p w:rsidR="00D12E5C" w:rsidRPr="00806C75" w:rsidRDefault="00D12E5C" w:rsidP="00806C75">
      <w:pPr>
        <w:pStyle w:val="Tekstpodstawowywcity31"/>
        <w:ind w:left="360" w:firstLine="0"/>
        <w:jc w:val="both"/>
        <w:rPr>
          <w:rFonts w:ascii="Calibri" w:hAnsi="Calibri"/>
          <w:b/>
          <w:sz w:val="24"/>
          <w:szCs w:val="24"/>
        </w:rPr>
      </w:pPr>
    </w:p>
    <w:p w:rsidR="00D12E5C" w:rsidRPr="00806C75" w:rsidRDefault="00D12E5C" w:rsidP="00806C75">
      <w:pPr>
        <w:pStyle w:val="Tekstpodstawowywcity31"/>
        <w:numPr>
          <w:ilvl w:val="0"/>
          <w:numId w:val="5"/>
        </w:numPr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Warunki realizacji zadania.</w:t>
      </w:r>
    </w:p>
    <w:p w:rsidR="00D12E5C" w:rsidRPr="00806C75" w:rsidRDefault="00D12E5C" w:rsidP="00806C75">
      <w:pPr>
        <w:pStyle w:val="Tekstpodstawowywcity31"/>
        <w:numPr>
          <w:ilvl w:val="0"/>
          <w:numId w:val="4"/>
        </w:numPr>
        <w:tabs>
          <w:tab w:val="clear" w:pos="0"/>
        </w:tabs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W konkursie mogą uczestniczyć podmioty uprawnione:</w:t>
      </w:r>
    </w:p>
    <w:p w:rsidR="00D12E5C" w:rsidRPr="00806C75" w:rsidRDefault="00D12E5C" w:rsidP="00806C75">
      <w:pPr>
        <w:pStyle w:val="Tekstpodstawowywcity31"/>
        <w:ind w:firstLine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a) organizacje pozarządowe;</w:t>
      </w:r>
    </w:p>
    <w:p w:rsidR="00D12E5C" w:rsidRPr="00806C75" w:rsidRDefault="00D12E5C" w:rsidP="00806C75">
      <w:pPr>
        <w:pStyle w:val="Tekstpodstawowywcity31"/>
        <w:ind w:firstLine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b) osoby prawne i jednostki organizacyjne działające na podstawie przepisów o stosunku Państwa do Kościoła Katolickiego w Rzeczypospolitej Polskiej, o stosunku Państwa do</w:t>
      </w:r>
      <w:r w:rsidR="001C6E07" w:rsidRPr="00806C75">
        <w:rPr>
          <w:rFonts w:ascii="Calibri" w:hAnsi="Calibri"/>
          <w:color w:val="000000"/>
          <w:sz w:val="24"/>
          <w:szCs w:val="24"/>
        </w:rPr>
        <w:t> </w:t>
      </w:r>
      <w:r w:rsidRPr="00806C75">
        <w:rPr>
          <w:rFonts w:ascii="Calibri" w:hAnsi="Calibri"/>
          <w:color w:val="000000"/>
          <w:sz w:val="24"/>
          <w:szCs w:val="24"/>
        </w:rPr>
        <w:t>innych kościołów i związków wyznaniowych oraz o gwarancjach wolności sumienia i</w:t>
      </w:r>
      <w:r w:rsidR="001C6E07" w:rsidRPr="00806C75">
        <w:rPr>
          <w:rFonts w:ascii="Calibri" w:hAnsi="Calibri"/>
          <w:color w:val="000000"/>
          <w:sz w:val="24"/>
          <w:szCs w:val="24"/>
        </w:rPr>
        <w:t> </w:t>
      </w:r>
      <w:r w:rsidRPr="00806C75">
        <w:rPr>
          <w:rFonts w:ascii="Calibri" w:hAnsi="Calibri"/>
          <w:color w:val="000000"/>
          <w:sz w:val="24"/>
          <w:szCs w:val="24"/>
        </w:rPr>
        <w:t>wyznania, jeżeli ich cele statutowe obejmują prowadzenie działalności pożytku publicznego;</w:t>
      </w:r>
    </w:p>
    <w:p w:rsidR="00D12E5C" w:rsidRPr="00806C75" w:rsidRDefault="00D12E5C" w:rsidP="00806C75">
      <w:pPr>
        <w:pStyle w:val="Tekstpodstawowywcity31"/>
        <w:ind w:firstLine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c) stowarzyszenia jednostek samorządu terytorialnego;</w:t>
      </w:r>
    </w:p>
    <w:p w:rsidR="00D12E5C" w:rsidRPr="00806C75" w:rsidRDefault="00D12E5C" w:rsidP="00806C75">
      <w:pPr>
        <w:pStyle w:val="Tekstpodstawowywcity31"/>
        <w:ind w:firstLine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d) spółdzielnie socjalne;</w:t>
      </w:r>
    </w:p>
    <w:p w:rsidR="00D12E5C" w:rsidRPr="00806C75" w:rsidRDefault="00D12E5C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 xml:space="preserve">e) spółki akcyjne i spółki z ograniczoną odpowiedzialnością oraz kluby sportowe będące spółkami działającymi na podstawie przepisów Ustawy z dnia 25 czerwca 2010 r. o </w:t>
      </w:r>
      <w:r w:rsidR="005E1204" w:rsidRPr="00806C75">
        <w:rPr>
          <w:rFonts w:ascii="Calibri" w:hAnsi="Calibri"/>
          <w:color w:val="000000"/>
          <w:sz w:val="24"/>
          <w:szCs w:val="24"/>
        </w:rPr>
        <w:t>sporcie</w:t>
      </w:r>
      <w:r w:rsidRPr="00806C75">
        <w:rPr>
          <w:rFonts w:ascii="Calibri" w:hAnsi="Calibri"/>
          <w:color w:val="000000"/>
          <w:sz w:val="24"/>
          <w:szCs w:val="24"/>
        </w:rPr>
        <w:t>, które nie działają w celu osiągnięcia zysku oraz przeznaczają całość dochodu na realizację celów statutowych oraz nie przeznaczają zysku do</w:t>
      </w:r>
      <w:r w:rsidR="001C6E07" w:rsidRPr="00806C75">
        <w:rPr>
          <w:rFonts w:ascii="Calibri" w:hAnsi="Calibri"/>
          <w:color w:val="000000"/>
          <w:sz w:val="24"/>
          <w:szCs w:val="24"/>
        </w:rPr>
        <w:t> </w:t>
      </w:r>
      <w:r w:rsidRPr="00806C75">
        <w:rPr>
          <w:rFonts w:ascii="Calibri" w:hAnsi="Calibri"/>
          <w:color w:val="000000"/>
          <w:sz w:val="24"/>
          <w:szCs w:val="24"/>
        </w:rPr>
        <w:t>podziału między swoich członków, udziałowców, akcjonariuszy i pracowników.</w:t>
      </w:r>
    </w:p>
    <w:p w:rsidR="00D12E5C" w:rsidRPr="00806C75" w:rsidRDefault="00D12E5C" w:rsidP="00806C75">
      <w:pPr>
        <w:pStyle w:val="Tekstpodstawowywcity31"/>
        <w:numPr>
          <w:ilvl w:val="0"/>
          <w:numId w:val="4"/>
        </w:numPr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Szczegółowe warunki realizacji zadania reguluje umowa zawarta pomiędzy Gminą Miasto Szczecin, a podmiotem uprawnionym.</w:t>
      </w:r>
    </w:p>
    <w:p w:rsidR="00FA6B35" w:rsidRDefault="00DF620B" w:rsidP="00806C75">
      <w:pPr>
        <w:pStyle w:val="Tekstpodstawowywcity3"/>
        <w:numPr>
          <w:ilvl w:val="0"/>
          <w:numId w:val="4"/>
        </w:numPr>
        <w:suppressAutoHyphens w:val="0"/>
        <w:spacing w:after="0"/>
        <w:ind w:left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W rozliczeniu z wykorzystania dotacji uznawane będą rachunki, faktury i inne zes</w:t>
      </w:r>
      <w:r w:rsidR="00425B2E">
        <w:rPr>
          <w:rFonts w:ascii="Calibri" w:hAnsi="Calibri"/>
          <w:sz w:val="24"/>
          <w:szCs w:val="24"/>
        </w:rPr>
        <w:t>tawienia kosztów obciążających Organizację</w:t>
      </w:r>
      <w:r w:rsidRPr="00806C75">
        <w:rPr>
          <w:rFonts w:ascii="Calibri" w:hAnsi="Calibri"/>
          <w:sz w:val="24"/>
          <w:szCs w:val="24"/>
        </w:rPr>
        <w:t xml:space="preserve"> (w związku z realizacją zadania objętego przedmiotem umowy) wystawione </w:t>
      </w:r>
      <w:r w:rsidR="00066575" w:rsidRPr="00806C75">
        <w:rPr>
          <w:rFonts w:ascii="Calibri" w:hAnsi="Calibri"/>
          <w:sz w:val="24"/>
          <w:szCs w:val="24"/>
        </w:rPr>
        <w:t>z datą nie wcześniej niż dzień zawarcia umowy po</w:t>
      </w:r>
      <w:r w:rsidR="00425B2E">
        <w:rPr>
          <w:rFonts w:ascii="Calibri" w:hAnsi="Calibri"/>
          <w:sz w:val="24"/>
          <w:szCs w:val="24"/>
        </w:rPr>
        <w:t>między Gminą Miasto Szczecin i Organizacją</w:t>
      </w:r>
      <w:r w:rsidR="00066575" w:rsidRPr="00806C75">
        <w:rPr>
          <w:rFonts w:ascii="Calibri" w:hAnsi="Calibri"/>
          <w:sz w:val="24"/>
          <w:szCs w:val="24"/>
        </w:rPr>
        <w:t xml:space="preserve">. </w:t>
      </w:r>
      <w:r w:rsidRPr="00806C75">
        <w:rPr>
          <w:rFonts w:ascii="Calibri" w:hAnsi="Calibri"/>
          <w:sz w:val="24"/>
          <w:szCs w:val="24"/>
        </w:rPr>
        <w:t xml:space="preserve"> </w:t>
      </w:r>
    </w:p>
    <w:p w:rsidR="00451AEF" w:rsidRDefault="00451AEF" w:rsidP="00451AEF">
      <w:pPr>
        <w:pStyle w:val="Tekstpodstawowywcity3"/>
        <w:suppressAutoHyphens w:val="0"/>
        <w:spacing w:after="0"/>
        <w:jc w:val="both"/>
        <w:rPr>
          <w:rFonts w:ascii="Calibri" w:hAnsi="Calibri"/>
          <w:sz w:val="24"/>
          <w:szCs w:val="24"/>
        </w:rPr>
      </w:pPr>
    </w:p>
    <w:p w:rsidR="00451AEF" w:rsidRDefault="00451AEF" w:rsidP="00451AEF">
      <w:pPr>
        <w:pStyle w:val="Tekstpodstawowywcity3"/>
        <w:suppressAutoHyphens w:val="0"/>
        <w:spacing w:after="0"/>
        <w:jc w:val="both"/>
        <w:rPr>
          <w:rFonts w:ascii="Calibri" w:hAnsi="Calibri"/>
          <w:sz w:val="24"/>
          <w:szCs w:val="24"/>
        </w:rPr>
      </w:pPr>
    </w:p>
    <w:p w:rsidR="00451AEF" w:rsidRPr="00806C75" w:rsidRDefault="00451AEF" w:rsidP="00451AEF">
      <w:pPr>
        <w:pStyle w:val="Tekstpodstawowywcity3"/>
        <w:suppressAutoHyphens w:val="0"/>
        <w:spacing w:after="0"/>
        <w:jc w:val="both"/>
        <w:rPr>
          <w:rFonts w:ascii="Calibri" w:hAnsi="Calibri"/>
          <w:sz w:val="24"/>
          <w:szCs w:val="24"/>
        </w:rPr>
      </w:pPr>
    </w:p>
    <w:p w:rsidR="00066575" w:rsidRPr="00806C75" w:rsidRDefault="005A5936" w:rsidP="00806C75">
      <w:pPr>
        <w:pStyle w:val="Tekstpodstawowywcity3"/>
        <w:numPr>
          <w:ilvl w:val="0"/>
          <w:numId w:val="4"/>
        </w:numPr>
        <w:suppressAutoHyphens w:val="0"/>
        <w:spacing w:after="0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Należy p</w:t>
      </w:r>
      <w:r w:rsidR="00066575" w:rsidRPr="00806C75">
        <w:rPr>
          <w:rFonts w:ascii="Calibri" w:hAnsi="Calibri"/>
          <w:color w:val="000000"/>
          <w:sz w:val="24"/>
          <w:szCs w:val="24"/>
        </w:rPr>
        <w:t>odać dodatkowe informacje dotyczące rezultatów realizacji zadania publicznego</w:t>
      </w:r>
      <w:r w:rsidRPr="00806C75">
        <w:rPr>
          <w:rFonts w:ascii="Calibri" w:hAnsi="Calibri"/>
          <w:color w:val="000000"/>
          <w:sz w:val="24"/>
          <w:szCs w:val="24"/>
        </w:rPr>
        <w:t xml:space="preserve"> (tabela w pkt. 5 oferty)</w:t>
      </w:r>
      <w:r w:rsidR="00066575" w:rsidRPr="00806C75">
        <w:rPr>
          <w:rFonts w:ascii="Calibri" w:hAnsi="Calibri"/>
          <w:color w:val="000000"/>
          <w:sz w:val="24"/>
          <w:szCs w:val="24"/>
        </w:rPr>
        <w:t>:</w:t>
      </w:r>
    </w:p>
    <w:p w:rsidR="00066575" w:rsidRPr="00806C75" w:rsidRDefault="00066575" w:rsidP="00806C75">
      <w:pPr>
        <w:pStyle w:val="Tekstpodstawowywcity3"/>
        <w:numPr>
          <w:ilvl w:val="0"/>
          <w:numId w:val="19"/>
        </w:numPr>
        <w:suppressAutoHyphens w:val="0"/>
        <w:spacing w:after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Zakładane rezultaty zadania publicznego;</w:t>
      </w:r>
    </w:p>
    <w:p w:rsidR="00066575" w:rsidRPr="00806C75" w:rsidRDefault="00066575" w:rsidP="00806C75">
      <w:pPr>
        <w:pStyle w:val="Tekstpodstawowywcity3"/>
        <w:numPr>
          <w:ilvl w:val="0"/>
          <w:numId w:val="19"/>
        </w:numPr>
        <w:suppressAutoHyphens w:val="0"/>
        <w:spacing w:after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Planowany poziom osiągnięcia rezultatów;</w:t>
      </w:r>
    </w:p>
    <w:p w:rsidR="00066575" w:rsidRPr="00806C75" w:rsidRDefault="00066575" w:rsidP="00806C75">
      <w:pPr>
        <w:pStyle w:val="Tekstpodstawowywcity3"/>
        <w:numPr>
          <w:ilvl w:val="0"/>
          <w:numId w:val="19"/>
        </w:numPr>
        <w:suppressAutoHyphens w:val="0"/>
        <w:spacing w:after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>Sposób monitorowania rezultatów/źródło informacji o osiągnięciu wskaźnika.</w:t>
      </w:r>
    </w:p>
    <w:p w:rsidR="00CD4C5B" w:rsidRPr="00806C75" w:rsidRDefault="00CD4C5B" w:rsidP="00806C75">
      <w:pPr>
        <w:pStyle w:val="Tekstpodstawowywcity3"/>
        <w:suppressAutoHyphens w:val="0"/>
        <w:spacing w:after="0"/>
        <w:ind w:left="360"/>
        <w:jc w:val="both"/>
        <w:rPr>
          <w:rFonts w:ascii="Calibri" w:hAnsi="Calibri"/>
          <w:color w:val="000000"/>
          <w:sz w:val="24"/>
          <w:szCs w:val="24"/>
        </w:rPr>
      </w:pPr>
    </w:p>
    <w:p w:rsidR="00C93B4E" w:rsidRPr="00806C75" w:rsidRDefault="00D12E5C" w:rsidP="00806C75">
      <w:pPr>
        <w:pStyle w:val="Tekstpodstawowywcity"/>
        <w:tabs>
          <w:tab w:val="left" w:pos="426"/>
        </w:tabs>
        <w:ind w:left="0"/>
        <w:rPr>
          <w:rFonts w:ascii="Calibri" w:hAnsi="Calibri"/>
          <w:b/>
          <w:color w:val="000000"/>
          <w:szCs w:val="24"/>
          <w:u w:val="single"/>
        </w:rPr>
      </w:pPr>
      <w:r w:rsidRPr="00806C75">
        <w:rPr>
          <w:rFonts w:ascii="Calibri" w:hAnsi="Calibri"/>
          <w:b/>
          <w:color w:val="000000"/>
          <w:szCs w:val="24"/>
          <w:u w:val="single"/>
        </w:rPr>
        <w:t>Założenia konkursowe:</w:t>
      </w:r>
    </w:p>
    <w:p w:rsidR="00C93B4E" w:rsidRPr="00806C75" w:rsidRDefault="00C93B4E" w:rsidP="00806C75">
      <w:pPr>
        <w:pStyle w:val="Tekstpodstawowywcity"/>
        <w:tabs>
          <w:tab w:val="left" w:pos="426"/>
        </w:tabs>
        <w:ind w:left="0"/>
        <w:rPr>
          <w:rFonts w:ascii="Calibri" w:hAnsi="Calibri"/>
          <w:color w:val="000000"/>
          <w:szCs w:val="24"/>
          <w:u w:val="single"/>
        </w:rPr>
      </w:pPr>
    </w:p>
    <w:p w:rsidR="00A510E8" w:rsidRPr="00806C75" w:rsidRDefault="00D12E5C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Odbiorcami zadania są</w:t>
      </w:r>
      <w:r w:rsidR="00A510E8" w:rsidRPr="00806C75">
        <w:rPr>
          <w:rFonts w:ascii="Calibri" w:hAnsi="Calibri"/>
          <w:color w:val="000000"/>
          <w:szCs w:val="24"/>
        </w:rPr>
        <w:t>:</w:t>
      </w:r>
    </w:p>
    <w:p w:rsidR="00345537" w:rsidRPr="003F232B" w:rsidRDefault="00097C71" w:rsidP="003F232B">
      <w:pPr>
        <w:pStyle w:val="Tekstpodstawowywcity"/>
        <w:tabs>
          <w:tab w:val="left" w:pos="426"/>
        </w:tabs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>R</w:t>
      </w:r>
      <w:r w:rsidR="00A510E8" w:rsidRPr="00806C75">
        <w:rPr>
          <w:rFonts w:ascii="Calibri" w:hAnsi="Calibri"/>
          <w:color w:val="000000"/>
          <w:szCs w:val="24"/>
        </w:rPr>
        <w:t xml:space="preserve">odziny </w:t>
      </w:r>
      <w:r w:rsidR="003F232B">
        <w:rPr>
          <w:rFonts w:ascii="Calibri" w:hAnsi="Calibri"/>
          <w:color w:val="000000"/>
          <w:szCs w:val="24"/>
        </w:rPr>
        <w:t>w kryzysie</w:t>
      </w:r>
      <w:r w:rsidR="00371DAC">
        <w:rPr>
          <w:rFonts w:ascii="Calibri" w:hAnsi="Calibri"/>
          <w:color w:val="000000"/>
          <w:szCs w:val="24"/>
        </w:rPr>
        <w:t>,</w:t>
      </w:r>
      <w:r w:rsidR="003F232B">
        <w:rPr>
          <w:rFonts w:ascii="Calibri" w:hAnsi="Calibri"/>
          <w:color w:val="000000"/>
          <w:szCs w:val="24"/>
        </w:rPr>
        <w:t xml:space="preserve"> w tym z problemem alkoholowym i przemocy</w:t>
      </w:r>
      <w:r w:rsidR="00371DAC">
        <w:rPr>
          <w:rFonts w:ascii="Calibri" w:hAnsi="Calibri"/>
          <w:color w:val="000000"/>
          <w:szCs w:val="24"/>
        </w:rPr>
        <w:t>,</w:t>
      </w:r>
      <w:r w:rsidR="003F232B">
        <w:rPr>
          <w:rFonts w:ascii="Calibri" w:hAnsi="Calibri"/>
          <w:color w:val="000000"/>
          <w:szCs w:val="24"/>
        </w:rPr>
        <w:t xml:space="preserve"> </w:t>
      </w:r>
      <w:r w:rsidR="00A510E8" w:rsidRPr="00806C75">
        <w:rPr>
          <w:rFonts w:ascii="Calibri" w:hAnsi="Calibri"/>
          <w:color w:val="000000"/>
          <w:szCs w:val="24"/>
        </w:rPr>
        <w:t xml:space="preserve">zagrożone </w:t>
      </w:r>
      <w:r w:rsidR="003F232B">
        <w:rPr>
          <w:rFonts w:ascii="Calibri" w:hAnsi="Calibri"/>
          <w:color w:val="000000"/>
          <w:szCs w:val="24"/>
        </w:rPr>
        <w:t xml:space="preserve">z tego powodu ograniczeniem lub </w:t>
      </w:r>
      <w:r w:rsidR="00A510E8" w:rsidRPr="00806C75">
        <w:rPr>
          <w:rFonts w:ascii="Calibri" w:hAnsi="Calibri"/>
          <w:color w:val="000000"/>
          <w:szCs w:val="24"/>
        </w:rPr>
        <w:t>pozbawieniem praw rodzicielskich i umieszczeniem dziecka w pieczy zastępczej, rodziny biologiczne z dziećmi umieszczonymi w pieczy zastępczej</w:t>
      </w:r>
      <w:r w:rsidR="00786D67" w:rsidRPr="00806C75">
        <w:rPr>
          <w:rFonts w:ascii="Calibri" w:hAnsi="Calibri"/>
          <w:color w:val="000000"/>
          <w:szCs w:val="24"/>
        </w:rPr>
        <w:t xml:space="preserve">, </w:t>
      </w:r>
      <w:r w:rsidR="00696F8B" w:rsidRPr="00806C75">
        <w:rPr>
          <w:rFonts w:ascii="Calibri" w:hAnsi="Calibri"/>
          <w:color w:val="000000"/>
          <w:szCs w:val="24"/>
        </w:rPr>
        <w:t xml:space="preserve">w szczególności </w:t>
      </w:r>
      <w:r w:rsidR="00A510E8" w:rsidRPr="00806C75">
        <w:rPr>
          <w:rFonts w:ascii="Calibri" w:hAnsi="Calibri"/>
          <w:color w:val="000000"/>
          <w:szCs w:val="24"/>
        </w:rPr>
        <w:t>objęte wsparciem Miejskiego Ośrodka Pomocy Rodzinie</w:t>
      </w:r>
      <w:r w:rsidR="00696F8B" w:rsidRPr="00806C75">
        <w:rPr>
          <w:rFonts w:ascii="Calibri" w:hAnsi="Calibri"/>
          <w:color w:val="000000"/>
          <w:szCs w:val="24"/>
        </w:rPr>
        <w:t xml:space="preserve"> w Szczecinie oraz pomocą w formie Placówki Wsparcia Dziennego na terenie Miasta Szczecin</w:t>
      </w:r>
      <w:r w:rsidR="003F232B">
        <w:rPr>
          <w:rFonts w:ascii="Calibri" w:hAnsi="Calibri"/>
          <w:color w:val="000000"/>
          <w:szCs w:val="24"/>
        </w:rPr>
        <w:t>.</w:t>
      </w:r>
      <w:r w:rsidR="00696F8B" w:rsidRPr="00806C75">
        <w:rPr>
          <w:rFonts w:ascii="Calibri" w:hAnsi="Calibri"/>
          <w:color w:val="000000"/>
          <w:szCs w:val="24"/>
        </w:rPr>
        <w:t xml:space="preserve"> </w:t>
      </w:r>
      <w:r w:rsidR="00A510E8" w:rsidRPr="00806C75">
        <w:rPr>
          <w:rFonts w:ascii="Calibri" w:hAnsi="Calibri"/>
          <w:color w:val="000000"/>
          <w:szCs w:val="24"/>
        </w:rPr>
        <w:t xml:space="preserve"> </w:t>
      </w:r>
    </w:p>
    <w:p w:rsidR="008E0505" w:rsidRPr="00806C75" w:rsidRDefault="008E0505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Konkurs kierowany jest do podmiotów, które prowadząc działalność w tym obszarze posiadają odpowiedni potencjał kadrowy i organizacyjny oraz zaoferują na potrzeby tego zadania swoje możliwości w postaci własnych jednos</w:t>
      </w:r>
      <w:r w:rsidR="00371DAC">
        <w:rPr>
          <w:rFonts w:ascii="Calibri" w:hAnsi="Calibri"/>
          <w:color w:val="000000"/>
          <w:szCs w:val="24"/>
        </w:rPr>
        <w:t xml:space="preserve">tek organizacyjnych, takich jak placówki wsparcia dziennego </w:t>
      </w:r>
      <w:r w:rsidR="002B7133" w:rsidRPr="00806C75">
        <w:rPr>
          <w:rFonts w:ascii="Calibri" w:hAnsi="Calibri"/>
          <w:color w:val="000000"/>
          <w:szCs w:val="24"/>
        </w:rPr>
        <w:t>oraz</w:t>
      </w:r>
      <w:r w:rsidRPr="00806C75">
        <w:rPr>
          <w:rFonts w:ascii="Calibri" w:hAnsi="Calibri"/>
          <w:color w:val="000000"/>
          <w:szCs w:val="24"/>
        </w:rPr>
        <w:t xml:space="preserve"> wykwalifikowany personel w nich zatrudniony</w:t>
      </w:r>
      <w:r w:rsidR="00B2625B">
        <w:rPr>
          <w:rFonts w:ascii="Calibri" w:hAnsi="Calibri"/>
          <w:color w:val="000000"/>
          <w:szCs w:val="24"/>
        </w:rPr>
        <w:t>.</w:t>
      </w:r>
    </w:p>
    <w:p w:rsidR="00345537" w:rsidRPr="00C94AD6" w:rsidRDefault="00841986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C94AD6">
        <w:rPr>
          <w:rFonts w:ascii="Calibri" w:hAnsi="Calibri"/>
          <w:color w:val="000000"/>
          <w:szCs w:val="24"/>
        </w:rPr>
        <w:t>Oferent</w:t>
      </w:r>
      <w:r w:rsidR="00F86D4E" w:rsidRPr="00C94AD6">
        <w:rPr>
          <w:rFonts w:ascii="Calibri" w:hAnsi="Calibri"/>
          <w:color w:val="000000"/>
          <w:szCs w:val="24"/>
        </w:rPr>
        <w:t xml:space="preserve"> </w:t>
      </w:r>
      <w:r w:rsidR="00440860" w:rsidRPr="00C94AD6">
        <w:rPr>
          <w:rFonts w:ascii="Calibri" w:hAnsi="Calibri"/>
          <w:color w:val="000000"/>
          <w:szCs w:val="24"/>
        </w:rPr>
        <w:t>zobowiązan</w:t>
      </w:r>
      <w:r w:rsidR="00BF4A5C">
        <w:rPr>
          <w:rFonts w:ascii="Calibri" w:hAnsi="Calibri"/>
          <w:color w:val="000000"/>
          <w:szCs w:val="24"/>
        </w:rPr>
        <w:t>y</w:t>
      </w:r>
      <w:r w:rsidR="00440860" w:rsidRPr="00C94AD6">
        <w:rPr>
          <w:rFonts w:ascii="Calibri" w:hAnsi="Calibri"/>
          <w:color w:val="000000"/>
          <w:szCs w:val="24"/>
        </w:rPr>
        <w:t xml:space="preserve"> jest</w:t>
      </w:r>
      <w:r w:rsidR="00843D33" w:rsidRPr="00C94AD6">
        <w:rPr>
          <w:rFonts w:ascii="Calibri" w:hAnsi="Calibri"/>
          <w:color w:val="000000"/>
          <w:szCs w:val="24"/>
        </w:rPr>
        <w:t xml:space="preserve"> przedstawić </w:t>
      </w:r>
      <w:r w:rsidR="00C94AD6" w:rsidRPr="00C94AD6">
        <w:rPr>
          <w:rFonts w:ascii="Calibri" w:hAnsi="Calibri"/>
          <w:b/>
          <w:color w:val="000000"/>
          <w:szCs w:val="24"/>
        </w:rPr>
        <w:t>harmonogram</w:t>
      </w:r>
      <w:r w:rsidR="00EB41E9" w:rsidRPr="00C94AD6">
        <w:rPr>
          <w:rFonts w:ascii="Calibri" w:hAnsi="Calibri"/>
          <w:color w:val="000000"/>
          <w:szCs w:val="24"/>
        </w:rPr>
        <w:t xml:space="preserve"> obejmujący pracę</w:t>
      </w:r>
      <w:r w:rsidR="00A1483A" w:rsidRPr="00C94AD6">
        <w:rPr>
          <w:rFonts w:ascii="Calibri" w:hAnsi="Calibri"/>
          <w:color w:val="000000"/>
          <w:szCs w:val="24"/>
        </w:rPr>
        <w:t xml:space="preserve"> pedag</w:t>
      </w:r>
      <w:r w:rsidR="003F232B" w:rsidRPr="00C94AD6">
        <w:rPr>
          <w:rFonts w:ascii="Calibri" w:hAnsi="Calibri"/>
          <w:color w:val="000000"/>
          <w:szCs w:val="24"/>
        </w:rPr>
        <w:t xml:space="preserve">oga rodzinnego </w:t>
      </w:r>
      <w:r w:rsidR="00EB41E9" w:rsidRPr="00C94AD6">
        <w:rPr>
          <w:rFonts w:ascii="Calibri" w:hAnsi="Calibri"/>
          <w:color w:val="000000"/>
          <w:szCs w:val="24"/>
        </w:rPr>
        <w:t>z dzieckiem i jego rodziną/op</w:t>
      </w:r>
      <w:r w:rsidR="00097C71" w:rsidRPr="00C94AD6">
        <w:rPr>
          <w:rFonts w:ascii="Calibri" w:hAnsi="Calibri"/>
          <w:color w:val="000000"/>
          <w:szCs w:val="24"/>
        </w:rPr>
        <w:t>iekunami prawnym</w:t>
      </w:r>
      <w:r w:rsidR="00B2625B" w:rsidRPr="00C94AD6">
        <w:rPr>
          <w:rFonts w:ascii="Calibri" w:hAnsi="Calibri"/>
          <w:color w:val="000000"/>
          <w:szCs w:val="24"/>
        </w:rPr>
        <w:t>i</w:t>
      </w:r>
      <w:r w:rsidR="003F232B" w:rsidRPr="00C94AD6">
        <w:rPr>
          <w:rFonts w:ascii="Calibri" w:hAnsi="Calibri"/>
          <w:color w:val="FF0000"/>
          <w:szCs w:val="24"/>
        </w:rPr>
        <w:t xml:space="preserve"> </w:t>
      </w:r>
      <w:r w:rsidR="00C94AD6">
        <w:rPr>
          <w:rFonts w:ascii="Calibri" w:hAnsi="Calibri"/>
          <w:color w:val="000000"/>
          <w:szCs w:val="24"/>
        </w:rPr>
        <w:t xml:space="preserve">z </w:t>
      </w:r>
      <w:r w:rsidR="00E028B5" w:rsidRPr="00C94AD6">
        <w:rPr>
          <w:rFonts w:ascii="Calibri" w:hAnsi="Calibri"/>
          <w:color w:val="000000"/>
          <w:szCs w:val="24"/>
        </w:rPr>
        <w:t>uwzględnieniem liczby</w:t>
      </w:r>
      <w:r w:rsidR="00786D67" w:rsidRPr="00C94AD6">
        <w:rPr>
          <w:rFonts w:ascii="Calibri" w:hAnsi="Calibri"/>
          <w:color w:val="000000"/>
          <w:szCs w:val="24"/>
        </w:rPr>
        <w:t xml:space="preserve"> godzin</w:t>
      </w:r>
      <w:r w:rsidR="00440860" w:rsidRPr="00C94AD6">
        <w:rPr>
          <w:rFonts w:ascii="Calibri" w:hAnsi="Calibri"/>
          <w:color w:val="000000"/>
          <w:szCs w:val="24"/>
        </w:rPr>
        <w:t>, terminów realizacji oraz</w:t>
      </w:r>
      <w:r w:rsidR="00786D67" w:rsidRPr="00C94AD6">
        <w:rPr>
          <w:rFonts w:ascii="Calibri" w:hAnsi="Calibri"/>
          <w:color w:val="000000"/>
          <w:szCs w:val="24"/>
        </w:rPr>
        <w:t xml:space="preserve"> liczby uczestników</w:t>
      </w:r>
      <w:r w:rsidR="00B2625B" w:rsidRPr="00C94AD6">
        <w:rPr>
          <w:rFonts w:ascii="Calibri" w:hAnsi="Calibri"/>
          <w:color w:val="000000"/>
          <w:szCs w:val="24"/>
        </w:rPr>
        <w:t>.</w:t>
      </w:r>
    </w:p>
    <w:p w:rsidR="00BC5238" w:rsidRPr="00806C75" w:rsidRDefault="00841986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Oferent</w:t>
      </w:r>
      <w:r w:rsidR="00BC5238" w:rsidRPr="00806C75">
        <w:rPr>
          <w:rFonts w:ascii="Calibri" w:hAnsi="Calibri"/>
          <w:color w:val="000000"/>
          <w:szCs w:val="24"/>
        </w:rPr>
        <w:t xml:space="preserve"> zobowiązana jest przedstawić formy indywidualnej pracy wspierająco – instruktarzowej z rodzicem/opiekunem prawnym dziecka (np. modelowanie i</w:t>
      </w:r>
      <w:r w:rsidR="00B2625B">
        <w:rPr>
          <w:rFonts w:ascii="Calibri" w:hAnsi="Calibri"/>
          <w:color w:val="000000"/>
          <w:szCs w:val="24"/>
        </w:rPr>
        <w:t> </w:t>
      </w:r>
      <w:r w:rsidR="00BC5238" w:rsidRPr="00806C75">
        <w:rPr>
          <w:rFonts w:ascii="Calibri" w:hAnsi="Calibri"/>
          <w:color w:val="000000"/>
          <w:szCs w:val="24"/>
        </w:rPr>
        <w:t>utrwalanie prawidłowych zachowań i postaw wobec dziecka).</w:t>
      </w:r>
    </w:p>
    <w:p w:rsidR="00BC5238" w:rsidRPr="00806C75" w:rsidRDefault="00841986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Oferent</w:t>
      </w:r>
      <w:r w:rsidR="00B2625B">
        <w:rPr>
          <w:rFonts w:ascii="Calibri" w:hAnsi="Calibri"/>
          <w:color w:val="000000"/>
          <w:szCs w:val="24"/>
        </w:rPr>
        <w:t xml:space="preserve"> zobowiązany</w:t>
      </w:r>
      <w:r w:rsidR="00BC5238" w:rsidRPr="00806C75">
        <w:rPr>
          <w:rFonts w:ascii="Calibri" w:hAnsi="Calibri"/>
          <w:color w:val="000000"/>
          <w:szCs w:val="24"/>
        </w:rPr>
        <w:t xml:space="preserve"> jest przedstawić formy indywidualnej pracy wspierająco – pedagogicznej </w:t>
      </w:r>
      <w:r w:rsidR="00E74B4A" w:rsidRPr="00806C75">
        <w:rPr>
          <w:rFonts w:ascii="Calibri" w:hAnsi="Calibri"/>
          <w:color w:val="000000"/>
          <w:szCs w:val="24"/>
        </w:rPr>
        <w:t xml:space="preserve"> </w:t>
      </w:r>
      <w:r w:rsidR="00BC5238" w:rsidRPr="00806C75">
        <w:rPr>
          <w:rFonts w:ascii="Calibri" w:hAnsi="Calibri"/>
          <w:color w:val="000000"/>
          <w:szCs w:val="24"/>
        </w:rPr>
        <w:t>z dzieckiem (np. odrabianie lekcji)</w:t>
      </w:r>
      <w:r w:rsidR="00B2625B">
        <w:rPr>
          <w:rFonts w:ascii="Calibri" w:hAnsi="Calibri"/>
          <w:color w:val="000000"/>
          <w:szCs w:val="24"/>
        </w:rPr>
        <w:t>.</w:t>
      </w:r>
    </w:p>
    <w:p w:rsidR="00C93B4E" w:rsidRPr="00806C75" w:rsidRDefault="00841986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Oferent</w:t>
      </w:r>
      <w:r w:rsidR="00F86D4E" w:rsidRPr="00806C75">
        <w:rPr>
          <w:rFonts w:ascii="Calibri" w:hAnsi="Calibri"/>
          <w:color w:val="000000"/>
          <w:szCs w:val="24"/>
        </w:rPr>
        <w:t xml:space="preserve"> zatrudni</w:t>
      </w:r>
      <w:r w:rsidR="00D12E5C" w:rsidRPr="00806C75">
        <w:rPr>
          <w:rFonts w:ascii="Calibri" w:hAnsi="Calibri"/>
          <w:color w:val="000000"/>
          <w:szCs w:val="24"/>
        </w:rPr>
        <w:t xml:space="preserve"> kadr</w:t>
      </w:r>
      <w:r w:rsidR="00F86D4E" w:rsidRPr="00806C75">
        <w:rPr>
          <w:rFonts w:ascii="Calibri" w:hAnsi="Calibri"/>
          <w:color w:val="000000"/>
          <w:szCs w:val="24"/>
        </w:rPr>
        <w:t>ę</w:t>
      </w:r>
      <w:r w:rsidR="00D12E5C" w:rsidRPr="00806C75">
        <w:rPr>
          <w:rFonts w:ascii="Calibri" w:hAnsi="Calibri"/>
          <w:color w:val="000000"/>
          <w:szCs w:val="24"/>
        </w:rPr>
        <w:t xml:space="preserve"> posiadając</w:t>
      </w:r>
      <w:r w:rsidR="00F86D4E" w:rsidRPr="00806C75">
        <w:rPr>
          <w:rFonts w:ascii="Calibri" w:hAnsi="Calibri"/>
          <w:color w:val="000000"/>
          <w:szCs w:val="24"/>
        </w:rPr>
        <w:t>ą</w:t>
      </w:r>
      <w:r w:rsidR="00D12E5C" w:rsidRPr="00806C75">
        <w:rPr>
          <w:rFonts w:ascii="Calibri" w:hAnsi="Calibri"/>
          <w:color w:val="000000"/>
          <w:szCs w:val="24"/>
        </w:rPr>
        <w:t xml:space="preserve"> stosowne </w:t>
      </w:r>
      <w:r w:rsidR="00F37312" w:rsidRPr="00806C75">
        <w:rPr>
          <w:rFonts w:ascii="Calibri" w:hAnsi="Calibri"/>
          <w:color w:val="000000"/>
          <w:szCs w:val="24"/>
        </w:rPr>
        <w:t>do realizowanych zadań kwalifikacje</w:t>
      </w:r>
      <w:r w:rsidR="00E14111" w:rsidRPr="00806C75">
        <w:rPr>
          <w:rFonts w:ascii="Calibri" w:hAnsi="Calibri"/>
          <w:color w:val="000000"/>
          <w:szCs w:val="24"/>
        </w:rPr>
        <w:t xml:space="preserve"> i doświadczenie</w:t>
      </w:r>
      <w:r w:rsidR="00B2625B">
        <w:rPr>
          <w:rFonts w:ascii="Calibri" w:hAnsi="Calibri"/>
          <w:color w:val="000000"/>
          <w:szCs w:val="24"/>
        </w:rPr>
        <w:t>.</w:t>
      </w:r>
    </w:p>
    <w:p w:rsidR="00C93B4E" w:rsidRPr="00806C75" w:rsidRDefault="00841986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Oferent</w:t>
      </w:r>
      <w:r w:rsidR="00211BD0" w:rsidRPr="00806C75">
        <w:rPr>
          <w:rFonts w:ascii="Calibri" w:hAnsi="Calibri"/>
          <w:color w:val="000000"/>
          <w:szCs w:val="24"/>
        </w:rPr>
        <w:t xml:space="preserve"> </w:t>
      </w:r>
      <w:r w:rsidR="00B2625B">
        <w:rPr>
          <w:rFonts w:ascii="Calibri" w:hAnsi="Calibri"/>
          <w:color w:val="000000"/>
          <w:szCs w:val="24"/>
        </w:rPr>
        <w:t>winien</w:t>
      </w:r>
      <w:r w:rsidR="00211BD0" w:rsidRPr="00806C75">
        <w:rPr>
          <w:rFonts w:ascii="Calibri" w:hAnsi="Calibri"/>
          <w:color w:val="000000"/>
          <w:szCs w:val="24"/>
        </w:rPr>
        <w:t xml:space="preserve"> przedstawić w jaki sposób dokonywana będzie rekrutacja </w:t>
      </w:r>
      <w:r w:rsidR="00C2154A" w:rsidRPr="00806C75">
        <w:rPr>
          <w:rFonts w:ascii="Calibri" w:hAnsi="Calibri"/>
          <w:color w:val="000000"/>
          <w:szCs w:val="24"/>
        </w:rPr>
        <w:t xml:space="preserve">potencjalnych </w:t>
      </w:r>
      <w:r w:rsidR="00786D67" w:rsidRPr="00806C75">
        <w:rPr>
          <w:rFonts w:ascii="Calibri" w:hAnsi="Calibri"/>
          <w:color w:val="000000"/>
          <w:szCs w:val="24"/>
        </w:rPr>
        <w:t>beneficjentów zadania</w:t>
      </w:r>
      <w:r w:rsidR="00B2625B">
        <w:rPr>
          <w:rFonts w:ascii="Calibri" w:hAnsi="Calibri"/>
          <w:color w:val="000000"/>
          <w:szCs w:val="24"/>
        </w:rPr>
        <w:t>.</w:t>
      </w:r>
    </w:p>
    <w:p w:rsidR="00C93B4E" w:rsidRPr="00806C75" w:rsidRDefault="00841986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Oferent</w:t>
      </w:r>
      <w:r w:rsidR="00F86D4E" w:rsidRPr="00806C75">
        <w:rPr>
          <w:rFonts w:ascii="Calibri" w:hAnsi="Calibri"/>
          <w:color w:val="000000"/>
          <w:szCs w:val="24"/>
        </w:rPr>
        <w:t xml:space="preserve"> zapewni</w:t>
      </w:r>
      <w:r w:rsidR="00F37312" w:rsidRPr="00806C75">
        <w:rPr>
          <w:rFonts w:ascii="Calibri" w:hAnsi="Calibri"/>
          <w:color w:val="000000"/>
          <w:szCs w:val="24"/>
        </w:rPr>
        <w:t xml:space="preserve"> bazę lokalową</w:t>
      </w:r>
      <w:r w:rsidR="00786D67" w:rsidRPr="00806C75">
        <w:rPr>
          <w:rFonts w:ascii="Calibri" w:hAnsi="Calibri"/>
          <w:color w:val="000000"/>
          <w:szCs w:val="24"/>
        </w:rPr>
        <w:t>, niezbędną do realizacji zadania</w:t>
      </w:r>
      <w:r w:rsidR="00B2625B">
        <w:rPr>
          <w:rFonts w:ascii="Calibri" w:hAnsi="Calibri"/>
          <w:color w:val="000000"/>
          <w:szCs w:val="24"/>
        </w:rPr>
        <w:t>.</w:t>
      </w:r>
    </w:p>
    <w:p w:rsidR="00786D67" w:rsidRPr="00806C75" w:rsidRDefault="00D12E5C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Zadanie powinno być wykonane w sposób efektywny, oszczędny i terminowy</w:t>
      </w:r>
      <w:r w:rsidR="00B2625B">
        <w:rPr>
          <w:rFonts w:ascii="Calibri" w:hAnsi="Calibri"/>
          <w:color w:val="000000"/>
          <w:szCs w:val="24"/>
        </w:rPr>
        <w:t>.</w:t>
      </w:r>
    </w:p>
    <w:p w:rsidR="00841986" w:rsidRPr="00806C75" w:rsidRDefault="00841986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i/>
          <w:color w:val="FF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Oferent zapewnia monitorowanie i dokumentowanie efektywności zrealizowanych działań jakich dokonali beneficjenci</w:t>
      </w:r>
      <w:r w:rsidR="00B2625B">
        <w:rPr>
          <w:rFonts w:ascii="Calibri" w:hAnsi="Calibri"/>
          <w:color w:val="000000"/>
          <w:szCs w:val="24"/>
        </w:rPr>
        <w:t>.</w:t>
      </w:r>
    </w:p>
    <w:p w:rsidR="00A510E8" w:rsidRPr="00806C75" w:rsidRDefault="00786D67" w:rsidP="00806C75">
      <w:pPr>
        <w:pStyle w:val="Tekstpodstawowywcity"/>
        <w:numPr>
          <w:ilvl w:val="0"/>
          <w:numId w:val="21"/>
        </w:numPr>
        <w:tabs>
          <w:tab w:val="left" w:pos="426"/>
        </w:tabs>
        <w:ind w:left="426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</w:rPr>
        <w:t>P</w:t>
      </w:r>
      <w:r w:rsidR="00A510E8" w:rsidRPr="00806C75">
        <w:rPr>
          <w:rFonts w:ascii="Calibri" w:hAnsi="Calibri"/>
          <w:szCs w:val="24"/>
        </w:rPr>
        <w:t>rzy określaniu dotacji dla poszczególnych podmiotów Miasto zastosuje ujednolicone stawki na realizację tego samego rodzaju usługi, jeśli jej standard będzie taki sam lub zbliżony</w:t>
      </w:r>
      <w:r w:rsidRPr="00806C75">
        <w:rPr>
          <w:rFonts w:ascii="Calibri" w:hAnsi="Calibri"/>
          <w:szCs w:val="24"/>
        </w:rPr>
        <w:t>.</w:t>
      </w:r>
    </w:p>
    <w:p w:rsidR="002C15B2" w:rsidRPr="00806C75" w:rsidRDefault="002C15B2" w:rsidP="00806C75">
      <w:pPr>
        <w:pStyle w:val="Tekstpodstawowywcity"/>
        <w:tabs>
          <w:tab w:val="left" w:pos="426"/>
        </w:tabs>
        <w:ind w:left="0"/>
        <w:rPr>
          <w:rFonts w:ascii="Calibri" w:hAnsi="Calibri"/>
          <w:color w:val="000000"/>
          <w:szCs w:val="24"/>
          <w:u w:val="single"/>
        </w:rPr>
      </w:pPr>
    </w:p>
    <w:p w:rsidR="00D12E5C" w:rsidRPr="00806C75" w:rsidRDefault="00D12E5C" w:rsidP="00806C75">
      <w:pPr>
        <w:pStyle w:val="Tekstpodstawowywcity"/>
        <w:tabs>
          <w:tab w:val="left" w:pos="426"/>
        </w:tabs>
        <w:ind w:left="0"/>
        <w:rPr>
          <w:rFonts w:ascii="Calibri" w:hAnsi="Calibri"/>
          <w:color w:val="000000"/>
          <w:szCs w:val="24"/>
          <w:u w:val="single"/>
        </w:rPr>
      </w:pPr>
      <w:r w:rsidRPr="00806C75">
        <w:rPr>
          <w:rFonts w:ascii="Calibri" w:hAnsi="Calibri"/>
          <w:color w:val="000000"/>
          <w:szCs w:val="24"/>
          <w:u w:val="single"/>
        </w:rPr>
        <w:t>Katalog kosztów kwalifikowanych w ramach udzielonej dotacji:</w:t>
      </w:r>
    </w:p>
    <w:p w:rsidR="002C15B2" w:rsidRPr="00806C75" w:rsidRDefault="002C15B2" w:rsidP="00806C75">
      <w:pPr>
        <w:pStyle w:val="Tekstpodstawowywcity"/>
        <w:tabs>
          <w:tab w:val="left" w:pos="426"/>
        </w:tabs>
        <w:ind w:left="0"/>
        <w:rPr>
          <w:rFonts w:ascii="Calibri" w:hAnsi="Calibri"/>
          <w:color w:val="000000"/>
          <w:szCs w:val="24"/>
          <w:u w:val="single"/>
        </w:rPr>
      </w:pPr>
    </w:p>
    <w:p w:rsidR="00451AEF" w:rsidRDefault="00F37312" w:rsidP="00806C75">
      <w:pPr>
        <w:pStyle w:val="Tekstpodstawowywcity"/>
        <w:numPr>
          <w:ilvl w:val="0"/>
          <w:numId w:val="11"/>
        </w:numPr>
        <w:ind w:left="284" w:hanging="284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 xml:space="preserve">wydatki ponoszone w ramach kosztów związanych z </w:t>
      </w:r>
      <w:r w:rsidR="008E0505" w:rsidRPr="00806C75">
        <w:rPr>
          <w:rFonts w:ascii="Calibri" w:hAnsi="Calibri"/>
          <w:color w:val="000000"/>
          <w:szCs w:val="24"/>
        </w:rPr>
        <w:t>realizacją zadania</w:t>
      </w:r>
      <w:r w:rsidRPr="00806C75">
        <w:rPr>
          <w:rFonts w:ascii="Calibri" w:hAnsi="Calibri"/>
          <w:color w:val="000000"/>
          <w:szCs w:val="24"/>
        </w:rPr>
        <w:t xml:space="preserve"> stanowiących </w:t>
      </w:r>
      <w:r w:rsidR="0036770A" w:rsidRPr="00806C75">
        <w:rPr>
          <w:rFonts w:ascii="Calibri" w:hAnsi="Calibri"/>
          <w:color w:val="000000"/>
          <w:szCs w:val="24"/>
        </w:rPr>
        <w:br/>
      </w:r>
      <w:r w:rsidRPr="00806C75">
        <w:rPr>
          <w:rFonts w:ascii="Calibri" w:hAnsi="Calibri"/>
          <w:color w:val="000000"/>
          <w:szCs w:val="24"/>
        </w:rPr>
        <w:t xml:space="preserve">np.: opłatę za czynsz, </w:t>
      </w:r>
      <w:r w:rsidR="00AD5885" w:rsidRPr="00806C75">
        <w:rPr>
          <w:rFonts w:ascii="Calibri" w:hAnsi="Calibri"/>
          <w:color w:val="000000"/>
          <w:szCs w:val="24"/>
        </w:rPr>
        <w:t xml:space="preserve">energię, </w:t>
      </w:r>
      <w:r w:rsidRPr="00806C75">
        <w:rPr>
          <w:rFonts w:ascii="Calibri" w:hAnsi="Calibri"/>
          <w:color w:val="000000"/>
          <w:szCs w:val="24"/>
        </w:rPr>
        <w:t>najem pomieszczeń</w:t>
      </w:r>
      <w:r w:rsidR="00AD5885" w:rsidRPr="00806C75">
        <w:rPr>
          <w:rFonts w:ascii="Calibri" w:hAnsi="Calibri"/>
          <w:color w:val="000000"/>
          <w:szCs w:val="24"/>
        </w:rPr>
        <w:t xml:space="preserve">, telefon, </w:t>
      </w:r>
      <w:r w:rsidR="006C3CA8" w:rsidRPr="00806C75">
        <w:rPr>
          <w:rFonts w:ascii="Calibri" w:hAnsi="Calibri"/>
          <w:color w:val="000000"/>
          <w:szCs w:val="24"/>
        </w:rPr>
        <w:t xml:space="preserve">Internet oraz media. </w:t>
      </w:r>
      <w:r w:rsidR="00EB5BB0">
        <w:rPr>
          <w:rFonts w:ascii="Calibri" w:hAnsi="Calibri"/>
          <w:color w:val="000000"/>
          <w:szCs w:val="24"/>
        </w:rPr>
        <w:t xml:space="preserve">                        </w:t>
      </w:r>
      <w:r w:rsidR="008E0505" w:rsidRPr="00806C75">
        <w:rPr>
          <w:rFonts w:ascii="Calibri" w:hAnsi="Calibri"/>
          <w:color w:val="000000"/>
          <w:szCs w:val="24"/>
        </w:rPr>
        <w:t xml:space="preserve">W przypadku, gdy organizacja nie dysponuje własną bazą lokalową, należy wskazać </w:t>
      </w:r>
      <w:r w:rsidR="00EB5BB0">
        <w:rPr>
          <w:rFonts w:ascii="Calibri" w:hAnsi="Calibri"/>
          <w:color w:val="000000"/>
          <w:szCs w:val="24"/>
        </w:rPr>
        <w:t xml:space="preserve">                   </w:t>
      </w:r>
      <w:r w:rsidR="008E0505" w:rsidRPr="00806C75">
        <w:rPr>
          <w:rFonts w:ascii="Calibri" w:hAnsi="Calibri"/>
          <w:color w:val="000000"/>
          <w:szCs w:val="24"/>
        </w:rPr>
        <w:t xml:space="preserve">w ofercie gdzie, od kogo, na jakich zasadach zamierza wynajmować pomieszczenia oraz </w:t>
      </w:r>
    </w:p>
    <w:p w:rsidR="00451AEF" w:rsidRDefault="00451AEF" w:rsidP="00451AEF">
      <w:pPr>
        <w:pStyle w:val="Tekstpodstawowywcity"/>
        <w:ind w:left="284"/>
        <w:rPr>
          <w:rFonts w:ascii="Calibri" w:hAnsi="Calibri"/>
          <w:color w:val="000000"/>
          <w:szCs w:val="24"/>
        </w:rPr>
      </w:pPr>
    </w:p>
    <w:p w:rsidR="00451AEF" w:rsidRDefault="00451AEF" w:rsidP="00451AEF">
      <w:pPr>
        <w:pStyle w:val="Tekstpodstawowywcity"/>
        <w:ind w:left="284"/>
        <w:rPr>
          <w:rFonts w:ascii="Calibri" w:hAnsi="Calibri"/>
          <w:color w:val="000000"/>
          <w:szCs w:val="24"/>
        </w:rPr>
      </w:pPr>
    </w:p>
    <w:p w:rsidR="00451AEF" w:rsidRDefault="00451AEF" w:rsidP="00451AEF">
      <w:pPr>
        <w:pStyle w:val="Tekstpodstawowywcity"/>
        <w:ind w:left="284"/>
        <w:rPr>
          <w:rFonts w:ascii="Calibri" w:hAnsi="Calibri"/>
          <w:color w:val="000000"/>
          <w:szCs w:val="24"/>
        </w:rPr>
      </w:pPr>
    </w:p>
    <w:p w:rsidR="00451AEF" w:rsidRDefault="00451AEF" w:rsidP="00451AEF">
      <w:pPr>
        <w:pStyle w:val="Tekstpodstawowywcity"/>
        <w:ind w:left="284"/>
        <w:rPr>
          <w:rFonts w:ascii="Calibri" w:hAnsi="Calibri"/>
          <w:color w:val="000000"/>
          <w:szCs w:val="24"/>
        </w:rPr>
      </w:pPr>
    </w:p>
    <w:p w:rsidR="006C3CA8" w:rsidRPr="00806C75" w:rsidRDefault="008E0505" w:rsidP="00806C75">
      <w:pPr>
        <w:pStyle w:val="Tekstpodstawowywcity"/>
        <w:numPr>
          <w:ilvl w:val="0"/>
          <w:numId w:val="11"/>
        </w:numPr>
        <w:ind w:left="284" w:hanging="284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>czy organizacja podpisała już stosowną umowę, czy jest dopiero na etapie poszukiwania lokalu, bądź uzgadniania warunków najmu;</w:t>
      </w:r>
      <w:r w:rsidR="00F37312" w:rsidRPr="00806C75">
        <w:rPr>
          <w:rFonts w:ascii="Calibri" w:hAnsi="Calibri"/>
          <w:color w:val="000000"/>
          <w:szCs w:val="24"/>
        </w:rPr>
        <w:t xml:space="preserve"> </w:t>
      </w:r>
    </w:p>
    <w:p w:rsidR="004E7253" w:rsidRPr="004E7253" w:rsidRDefault="00411B6D" w:rsidP="004E7253">
      <w:pPr>
        <w:pStyle w:val="Tekstpodstawowywcity"/>
        <w:numPr>
          <w:ilvl w:val="0"/>
          <w:numId w:val="11"/>
        </w:numPr>
        <w:tabs>
          <w:tab w:val="left" w:pos="284"/>
        </w:tabs>
        <w:ind w:left="284" w:hanging="284"/>
        <w:rPr>
          <w:rFonts w:ascii="Calibri" w:hAnsi="Calibri"/>
          <w:color w:val="000000" w:themeColor="text1"/>
          <w:szCs w:val="24"/>
        </w:rPr>
      </w:pPr>
      <w:r w:rsidRPr="00B2625B">
        <w:rPr>
          <w:rFonts w:ascii="Calibri" w:hAnsi="Calibri"/>
          <w:color w:val="000000"/>
          <w:szCs w:val="24"/>
        </w:rPr>
        <w:t>wynagrodzenie</w:t>
      </w:r>
      <w:r w:rsidR="00AD5885" w:rsidRPr="00B2625B">
        <w:rPr>
          <w:rFonts w:ascii="Calibri" w:hAnsi="Calibri"/>
          <w:color w:val="000000"/>
          <w:szCs w:val="24"/>
        </w:rPr>
        <w:t xml:space="preserve"> </w:t>
      </w:r>
      <w:r w:rsidRPr="00B2625B">
        <w:rPr>
          <w:rFonts w:ascii="Calibri" w:hAnsi="Calibri"/>
          <w:color w:val="000000"/>
          <w:szCs w:val="24"/>
        </w:rPr>
        <w:t>kadry</w:t>
      </w:r>
      <w:r w:rsidR="00AD5885" w:rsidRPr="00B2625B">
        <w:rPr>
          <w:rFonts w:ascii="Calibri" w:hAnsi="Calibri"/>
          <w:color w:val="000000"/>
          <w:szCs w:val="24"/>
        </w:rPr>
        <w:t xml:space="preserve"> </w:t>
      </w:r>
      <w:r w:rsidR="0030141C" w:rsidRPr="00B2625B">
        <w:rPr>
          <w:rFonts w:ascii="Calibri" w:hAnsi="Calibri"/>
          <w:color w:val="000000"/>
          <w:szCs w:val="24"/>
        </w:rPr>
        <w:t>merytorycznej</w:t>
      </w:r>
      <w:r w:rsidR="008E0505" w:rsidRPr="00B2625B">
        <w:rPr>
          <w:rFonts w:ascii="Calibri" w:hAnsi="Calibri"/>
          <w:color w:val="000000"/>
          <w:szCs w:val="24"/>
        </w:rPr>
        <w:t xml:space="preserve"> </w:t>
      </w:r>
      <w:r w:rsidR="00F73973" w:rsidRPr="00B2625B">
        <w:rPr>
          <w:rFonts w:ascii="Calibri" w:hAnsi="Calibri"/>
          <w:color w:val="000000"/>
          <w:szCs w:val="24"/>
        </w:rPr>
        <w:t xml:space="preserve">realizującej zadanie z uwzględnieniem stawki godzinowej zakładającej </w:t>
      </w:r>
      <w:r w:rsidR="00F73973" w:rsidRPr="00425B2E">
        <w:rPr>
          <w:rFonts w:ascii="Calibri" w:hAnsi="Calibri"/>
          <w:b/>
          <w:color w:val="000000" w:themeColor="text1"/>
          <w:szCs w:val="24"/>
          <w:u w:val="single"/>
        </w:rPr>
        <w:t>średnio 3</w:t>
      </w:r>
      <w:r w:rsidR="00F73973" w:rsidRPr="00B2625B">
        <w:rPr>
          <w:rFonts w:ascii="Calibri" w:hAnsi="Calibri"/>
          <w:color w:val="000000"/>
          <w:szCs w:val="24"/>
        </w:rPr>
        <w:t xml:space="preserve"> godziny pracy w tygodniu dla każdej rodziny</w:t>
      </w:r>
      <w:r w:rsidR="008F6DFC" w:rsidRPr="00B2625B">
        <w:rPr>
          <w:rFonts w:ascii="Calibri" w:hAnsi="Calibri"/>
          <w:color w:val="000000"/>
          <w:szCs w:val="24"/>
        </w:rPr>
        <w:t>,</w:t>
      </w:r>
      <w:r w:rsidR="00F73973" w:rsidRPr="00B2625B">
        <w:rPr>
          <w:rFonts w:ascii="Calibri" w:hAnsi="Calibri"/>
        </w:rPr>
        <w:t xml:space="preserve"> </w:t>
      </w:r>
      <w:r w:rsidR="00F73973" w:rsidRPr="00425B2E">
        <w:rPr>
          <w:rFonts w:ascii="Calibri" w:hAnsi="Calibri"/>
          <w:color w:val="000000" w:themeColor="text1"/>
        </w:rPr>
        <w:t>przy czym</w:t>
      </w:r>
      <w:r w:rsidR="0030141C" w:rsidRPr="00425B2E">
        <w:rPr>
          <w:rFonts w:ascii="Calibri" w:hAnsi="Calibri"/>
          <w:color w:val="000000" w:themeColor="text1"/>
        </w:rPr>
        <w:t xml:space="preserve"> koszt 1 godziny</w:t>
      </w:r>
      <w:r w:rsidR="00F73973" w:rsidRPr="00425B2E">
        <w:rPr>
          <w:rFonts w:ascii="Calibri" w:hAnsi="Calibri"/>
          <w:color w:val="000000" w:themeColor="text1"/>
        </w:rPr>
        <w:t xml:space="preserve"> wynagrodzenia</w:t>
      </w:r>
      <w:r w:rsidR="0030141C" w:rsidRPr="00425B2E">
        <w:rPr>
          <w:rFonts w:ascii="Calibri" w:hAnsi="Calibri"/>
          <w:color w:val="000000" w:themeColor="text1"/>
        </w:rPr>
        <w:t xml:space="preserve"> </w:t>
      </w:r>
      <w:r w:rsidR="00F73973" w:rsidRPr="00425B2E">
        <w:rPr>
          <w:rFonts w:ascii="Calibri" w:hAnsi="Calibri"/>
          <w:color w:val="000000" w:themeColor="text1"/>
        </w:rPr>
        <w:t>osoby prowadzącej zajęcia posiadające</w:t>
      </w:r>
      <w:r w:rsidR="00425B2E" w:rsidRPr="00425B2E">
        <w:rPr>
          <w:rFonts w:ascii="Calibri" w:hAnsi="Calibri"/>
          <w:color w:val="000000" w:themeColor="text1"/>
        </w:rPr>
        <w:t>j</w:t>
      </w:r>
      <w:r w:rsidR="00F73973" w:rsidRPr="00425B2E">
        <w:rPr>
          <w:rFonts w:ascii="Calibri" w:hAnsi="Calibri"/>
          <w:color w:val="000000" w:themeColor="text1"/>
        </w:rPr>
        <w:t xml:space="preserve"> stosowne uprawnienia można określić zgodnie ze stawkami rekomendowanymi przez Państwową Agencje Rozwiązywania Problemów Alkoholowych w Warszawie na rok 2019;</w:t>
      </w:r>
    </w:p>
    <w:p w:rsidR="00D12E5C" w:rsidRPr="00806C75" w:rsidRDefault="00D12E5C" w:rsidP="00806C75">
      <w:pPr>
        <w:pStyle w:val="Tekstpodstawowywcity"/>
        <w:numPr>
          <w:ilvl w:val="0"/>
          <w:numId w:val="11"/>
        </w:numPr>
        <w:tabs>
          <w:tab w:val="left" w:pos="284"/>
        </w:tabs>
        <w:ind w:left="284" w:hanging="284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 xml:space="preserve">wynagrodzenie za obsługę finansowo - księgową </w:t>
      </w:r>
      <w:r w:rsidR="00AD5885" w:rsidRPr="00806C75">
        <w:rPr>
          <w:rFonts w:ascii="Calibri" w:hAnsi="Calibri"/>
          <w:color w:val="000000"/>
          <w:szCs w:val="24"/>
        </w:rPr>
        <w:t>niezbędną do</w:t>
      </w:r>
      <w:r w:rsidRPr="00806C75">
        <w:rPr>
          <w:rFonts w:ascii="Calibri" w:hAnsi="Calibri"/>
          <w:color w:val="000000"/>
          <w:szCs w:val="24"/>
        </w:rPr>
        <w:t xml:space="preserve"> realizacj</w:t>
      </w:r>
      <w:r w:rsidR="00AD5885" w:rsidRPr="00806C75">
        <w:rPr>
          <w:rFonts w:ascii="Calibri" w:hAnsi="Calibri"/>
          <w:color w:val="000000"/>
          <w:szCs w:val="24"/>
        </w:rPr>
        <w:t>i</w:t>
      </w:r>
      <w:r w:rsidRPr="00806C75">
        <w:rPr>
          <w:rFonts w:ascii="Calibri" w:hAnsi="Calibri"/>
          <w:color w:val="000000"/>
          <w:szCs w:val="24"/>
        </w:rPr>
        <w:t xml:space="preserve"> zadania, w wysokości nieprzekraczającej </w:t>
      </w:r>
      <w:r w:rsidRPr="00806C75">
        <w:rPr>
          <w:rFonts w:ascii="Calibri" w:hAnsi="Calibri"/>
          <w:b/>
          <w:color w:val="000000"/>
          <w:szCs w:val="24"/>
        </w:rPr>
        <w:t>5%</w:t>
      </w:r>
      <w:r w:rsidRPr="00806C75">
        <w:rPr>
          <w:rFonts w:ascii="Calibri" w:hAnsi="Calibri"/>
          <w:color w:val="000000"/>
          <w:szCs w:val="24"/>
        </w:rPr>
        <w:t xml:space="preserve"> wartości otrzymanej dotacji;</w:t>
      </w:r>
    </w:p>
    <w:p w:rsidR="00D12E5C" w:rsidRPr="00806C75" w:rsidRDefault="00C4645A" w:rsidP="00806C75">
      <w:pPr>
        <w:pStyle w:val="Tekstpodstawowywcity"/>
        <w:ind w:left="284" w:hanging="284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4</w:t>
      </w:r>
      <w:r w:rsidR="007605AC" w:rsidRPr="00806C75">
        <w:rPr>
          <w:rFonts w:ascii="Calibri" w:hAnsi="Calibri"/>
          <w:color w:val="000000"/>
          <w:szCs w:val="24"/>
        </w:rPr>
        <w:t xml:space="preserve">) </w:t>
      </w:r>
      <w:r w:rsidR="00AD5885" w:rsidRPr="00806C75">
        <w:rPr>
          <w:rFonts w:ascii="Calibri" w:hAnsi="Calibri"/>
          <w:color w:val="000000"/>
          <w:szCs w:val="24"/>
        </w:rPr>
        <w:t>zakup lub wykonanie materiałów promocyjnych i informacyjnych np. ulotki, plakaty itp.</w:t>
      </w:r>
      <w:r w:rsidR="00F86D4E" w:rsidRPr="00806C75">
        <w:rPr>
          <w:rFonts w:ascii="Calibri" w:hAnsi="Calibri"/>
          <w:color w:val="000000"/>
          <w:szCs w:val="24"/>
        </w:rPr>
        <w:t> </w:t>
      </w:r>
      <w:r w:rsidR="00AD5885" w:rsidRPr="00806C75">
        <w:rPr>
          <w:rFonts w:ascii="Calibri" w:hAnsi="Calibri"/>
          <w:color w:val="000000"/>
          <w:szCs w:val="24"/>
        </w:rPr>
        <w:t>w</w:t>
      </w:r>
      <w:r w:rsidR="00F86D4E" w:rsidRPr="00806C75">
        <w:rPr>
          <w:rFonts w:ascii="Calibri" w:hAnsi="Calibri"/>
          <w:color w:val="000000"/>
          <w:szCs w:val="24"/>
        </w:rPr>
        <w:t> </w:t>
      </w:r>
      <w:r w:rsidR="00AD5885" w:rsidRPr="00806C75">
        <w:rPr>
          <w:rFonts w:ascii="Calibri" w:hAnsi="Calibri"/>
          <w:color w:val="000000"/>
          <w:szCs w:val="24"/>
        </w:rPr>
        <w:t xml:space="preserve">wysokości nieprzekraczającej </w:t>
      </w:r>
      <w:r w:rsidR="00AD5885" w:rsidRPr="00806C75">
        <w:rPr>
          <w:rFonts w:ascii="Calibri" w:hAnsi="Calibri"/>
          <w:b/>
          <w:color w:val="000000"/>
          <w:szCs w:val="24"/>
        </w:rPr>
        <w:t>2%</w:t>
      </w:r>
      <w:r w:rsidR="00AD5885" w:rsidRPr="00806C75">
        <w:rPr>
          <w:rFonts w:ascii="Calibri" w:hAnsi="Calibri"/>
          <w:color w:val="000000"/>
          <w:szCs w:val="24"/>
        </w:rPr>
        <w:t xml:space="preserve"> wartości otrzymanej dotacji.</w:t>
      </w:r>
    </w:p>
    <w:p w:rsidR="00E8694D" w:rsidRPr="00806C75" w:rsidRDefault="00C4645A" w:rsidP="00E8694D">
      <w:pPr>
        <w:pStyle w:val="Tekstpodstawowywcity"/>
        <w:tabs>
          <w:tab w:val="left" w:pos="426"/>
        </w:tabs>
        <w:ind w:left="284" w:hanging="284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5</w:t>
      </w:r>
      <w:r w:rsidR="00D12E5C" w:rsidRPr="00806C75">
        <w:rPr>
          <w:rFonts w:ascii="Calibri" w:hAnsi="Calibri"/>
          <w:color w:val="000000"/>
          <w:szCs w:val="24"/>
        </w:rPr>
        <w:t>) koszty administracyjno – biurowe np. papier</w:t>
      </w:r>
      <w:r w:rsidR="008E0505" w:rsidRPr="00806C75">
        <w:rPr>
          <w:rFonts w:ascii="Calibri" w:hAnsi="Calibri"/>
          <w:color w:val="000000"/>
          <w:szCs w:val="24"/>
        </w:rPr>
        <w:t>,</w:t>
      </w:r>
      <w:r w:rsidR="00D12E5C" w:rsidRPr="00806C75">
        <w:rPr>
          <w:rFonts w:ascii="Calibri" w:hAnsi="Calibri"/>
          <w:color w:val="000000"/>
          <w:szCs w:val="24"/>
        </w:rPr>
        <w:t xml:space="preserve"> toner itp.</w:t>
      </w:r>
      <w:r w:rsidR="00411B6D" w:rsidRPr="00806C75">
        <w:rPr>
          <w:rFonts w:ascii="Calibri" w:hAnsi="Calibri"/>
          <w:color w:val="000000"/>
          <w:szCs w:val="24"/>
        </w:rPr>
        <w:t xml:space="preserve"> w wysokości </w:t>
      </w:r>
      <w:r w:rsidR="00411B6D" w:rsidRPr="00806C75">
        <w:rPr>
          <w:rFonts w:ascii="Calibri" w:hAnsi="Calibri"/>
          <w:b/>
          <w:color w:val="000000"/>
          <w:szCs w:val="24"/>
        </w:rPr>
        <w:t>2%</w:t>
      </w:r>
      <w:r w:rsidR="00411B6D" w:rsidRPr="00806C75">
        <w:rPr>
          <w:rFonts w:ascii="Calibri" w:hAnsi="Calibri"/>
          <w:color w:val="000000"/>
          <w:szCs w:val="24"/>
        </w:rPr>
        <w:t xml:space="preserve"> wartości otrzymanej dotacji</w:t>
      </w:r>
      <w:r w:rsidR="00D12E5C" w:rsidRPr="00806C75">
        <w:rPr>
          <w:rFonts w:ascii="Calibri" w:hAnsi="Calibri"/>
          <w:color w:val="000000"/>
          <w:szCs w:val="24"/>
        </w:rPr>
        <w:t>;</w:t>
      </w:r>
    </w:p>
    <w:p w:rsidR="008B4A35" w:rsidRPr="00806C75" w:rsidRDefault="00C4645A" w:rsidP="00806C75">
      <w:pPr>
        <w:pStyle w:val="Tekstpodstawowywcity"/>
        <w:tabs>
          <w:tab w:val="left" w:pos="284"/>
        </w:tabs>
        <w:ind w:left="284" w:hanging="284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6</w:t>
      </w:r>
      <w:r w:rsidR="00D12E5C" w:rsidRPr="00806C75">
        <w:rPr>
          <w:rFonts w:ascii="Calibri" w:hAnsi="Calibri"/>
          <w:color w:val="000000"/>
          <w:szCs w:val="24"/>
        </w:rPr>
        <w:t>)</w:t>
      </w:r>
      <w:r w:rsidR="00AD5885" w:rsidRPr="00806C75">
        <w:rPr>
          <w:rFonts w:ascii="Calibri" w:hAnsi="Calibri"/>
          <w:color w:val="000000"/>
          <w:szCs w:val="24"/>
        </w:rPr>
        <w:t> </w:t>
      </w:r>
      <w:r w:rsidR="00A510E8" w:rsidRPr="00806C75">
        <w:rPr>
          <w:rFonts w:ascii="Calibri" w:hAnsi="Calibri"/>
          <w:color w:val="000000"/>
          <w:szCs w:val="24"/>
        </w:rPr>
        <w:t>zakup materiałów,</w:t>
      </w:r>
      <w:r w:rsidR="00D12E5C" w:rsidRPr="00806C75">
        <w:rPr>
          <w:rFonts w:ascii="Calibri" w:hAnsi="Calibri"/>
          <w:color w:val="000000"/>
          <w:szCs w:val="24"/>
        </w:rPr>
        <w:t xml:space="preserve"> pomocy </w:t>
      </w:r>
      <w:r w:rsidR="00A510E8" w:rsidRPr="00806C75">
        <w:rPr>
          <w:rFonts w:ascii="Calibri" w:hAnsi="Calibri"/>
          <w:color w:val="000000"/>
          <w:szCs w:val="24"/>
        </w:rPr>
        <w:t xml:space="preserve">i usług </w:t>
      </w:r>
      <w:r w:rsidR="00D12E5C" w:rsidRPr="00806C75">
        <w:rPr>
          <w:rFonts w:ascii="Calibri" w:hAnsi="Calibri"/>
          <w:color w:val="000000"/>
          <w:szCs w:val="24"/>
        </w:rPr>
        <w:t xml:space="preserve">niezbędnych do </w:t>
      </w:r>
      <w:r w:rsidR="008E0505" w:rsidRPr="00806C75">
        <w:rPr>
          <w:rFonts w:ascii="Calibri" w:hAnsi="Calibri"/>
          <w:color w:val="000000"/>
          <w:szCs w:val="24"/>
        </w:rPr>
        <w:t>realizacji zadania.</w:t>
      </w:r>
    </w:p>
    <w:p w:rsidR="008B4A35" w:rsidRPr="00806C75" w:rsidRDefault="008B4A35" w:rsidP="00806C75">
      <w:pPr>
        <w:pStyle w:val="Tekstpodstawowywcity"/>
        <w:tabs>
          <w:tab w:val="left" w:pos="426"/>
        </w:tabs>
        <w:ind w:left="0"/>
        <w:rPr>
          <w:rFonts w:ascii="Calibri" w:hAnsi="Calibri"/>
          <w:color w:val="000000"/>
          <w:szCs w:val="24"/>
        </w:rPr>
      </w:pPr>
    </w:p>
    <w:p w:rsidR="00D12E5C" w:rsidRPr="00806C75" w:rsidRDefault="007605AC" w:rsidP="00806C75">
      <w:pPr>
        <w:pStyle w:val="Tekstpodstawowywcity"/>
        <w:tabs>
          <w:tab w:val="left" w:pos="426"/>
        </w:tabs>
        <w:ind w:left="0"/>
        <w:rPr>
          <w:rFonts w:ascii="Calibri" w:hAnsi="Calibri"/>
          <w:szCs w:val="24"/>
        </w:rPr>
      </w:pPr>
      <w:r w:rsidRPr="00806C75">
        <w:rPr>
          <w:rFonts w:ascii="Calibri" w:hAnsi="Calibri"/>
          <w:b/>
          <w:szCs w:val="24"/>
        </w:rPr>
        <w:t xml:space="preserve">7. </w:t>
      </w:r>
      <w:r w:rsidR="00D12E5C" w:rsidRPr="00806C75">
        <w:rPr>
          <w:rFonts w:ascii="Calibri" w:hAnsi="Calibri"/>
          <w:b/>
          <w:szCs w:val="24"/>
        </w:rPr>
        <w:t>Termin i miejsce składania ofert.</w:t>
      </w:r>
    </w:p>
    <w:p w:rsidR="00D12E5C" w:rsidRPr="00806C75" w:rsidRDefault="00D12E5C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="00035B2B" w:rsidRPr="00E76C20">
        <w:rPr>
          <w:rFonts w:ascii="Calibri" w:hAnsi="Calibri"/>
          <w:b/>
          <w:sz w:val="24"/>
          <w:szCs w:val="24"/>
          <w:u w:val="single"/>
        </w:rPr>
        <w:t>do dnia</w:t>
      </w:r>
      <w:r w:rsidR="00B84069" w:rsidRPr="00E76C20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E76C20" w:rsidRPr="00E76C20">
        <w:rPr>
          <w:rFonts w:ascii="Calibri" w:hAnsi="Calibri"/>
          <w:b/>
          <w:sz w:val="24"/>
          <w:szCs w:val="24"/>
          <w:u w:val="single"/>
        </w:rPr>
        <w:t>11 marca 2019</w:t>
      </w:r>
      <w:r w:rsidR="00E76C20">
        <w:rPr>
          <w:rFonts w:ascii="Calibri" w:hAnsi="Calibri"/>
          <w:b/>
          <w:sz w:val="24"/>
          <w:szCs w:val="24"/>
        </w:rPr>
        <w:t xml:space="preserve"> r.</w:t>
      </w:r>
      <w:r w:rsidR="00CE3CA8">
        <w:rPr>
          <w:rFonts w:ascii="Calibri" w:hAnsi="Calibri"/>
          <w:b/>
          <w:sz w:val="24"/>
          <w:szCs w:val="24"/>
        </w:rPr>
        <w:t xml:space="preserve"> . </w:t>
      </w:r>
      <w:r w:rsidRPr="00806C75">
        <w:rPr>
          <w:rFonts w:ascii="Calibri" w:hAnsi="Calibri"/>
          <w:sz w:val="24"/>
          <w:szCs w:val="24"/>
        </w:rPr>
        <w:t>Oferty, które wpłyną po terminie, nie będą rozpatrywane.</w:t>
      </w:r>
      <w:r w:rsidRPr="00806C75">
        <w:rPr>
          <w:rFonts w:ascii="Calibri" w:hAnsi="Calibri"/>
          <w:w w:val="98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Organizacje uczestniczące w konkursie zobowiązane</w:t>
      </w:r>
      <w:r w:rsidRPr="00806C75">
        <w:rPr>
          <w:rFonts w:ascii="Calibri" w:hAnsi="Calibri"/>
          <w:w w:val="97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są do podania</w:t>
      </w:r>
      <w:r w:rsidRPr="00806C75">
        <w:rPr>
          <w:rFonts w:ascii="Calibri" w:hAnsi="Calibri"/>
          <w:w w:val="99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adresu mailowego do osoby upoważnionej do składania wyjaśnień dotyczących oferty, w celu skutecznego poinformowania o stwierdzonych brakach lub uchybieniach i oczywistych omyłkach. W przypadku braku adresu mailowego Organizacja zobowiązana jest podać numer telefonu.</w:t>
      </w:r>
    </w:p>
    <w:p w:rsidR="00CE3CA8" w:rsidRDefault="00CE3CA8" w:rsidP="00806C75">
      <w:pPr>
        <w:jc w:val="both"/>
        <w:rPr>
          <w:rFonts w:ascii="Calibri" w:hAnsi="Calibri"/>
          <w:b/>
          <w:sz w:val="24"/>
          <w:szCs w:val="24"/>
        </w:rPr>
      </w:pPr>
    </w:p>
    <w:p w:rsidR="00522CED" w:rsidRDefault="001E7798" w:rsidP="00806C75">
      <w:pPr>
        <w:jc w:val="both"/>
        <w:rPr>
          <w:rFonts w:ascii="Calibri" w:hAnsi="Calibri"/>
          <w:b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Do oferty należy dołączyć</w:t>
      </w:r>
      <w:r w:rsidR="00522CED">
        <w:rPr>
          <w:rFonts w:ascii="Calibri" w:hAnsi="Calibri"/>
          <w:b/>
          <w:sz w:val="24"/>
          <w:szCs w:val="24"/>
        </w:rPr>
        <w:t>:</w:t>
      </w:r>
    </w:p>
    <w:p w:rsidR="001E7798" w:rsidRPr="00806C75" w:rsidRDefault="00AA518B" w:rsidP="00806C75">
      <w:pPr>
        <w:jc w:val="both"/>
        <w:rPr>
          <w:rFonts w:ascii="Calibri" w:hAnsi="Calibri"/>
          <w:b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 xml:space="preserve"> - </w:t>
      </w:r>
      <w:r w:rsidR="001E7798" w:rsidRPr="00806C75">
        <w:rPr>
          <w:rFonts w:ascii="Calibri" w:hAnsi="Calibri"/>
          <w:b/>
          <w:sz w:val="24"/>
          <w:szCs w:val="24"/>
        </w:rPr>
        <w:t xml:space="preserve">Oświadczenie dotyczące podatku VAT </w:t>
      </w:r>
    </w:p>
    <w:p w:rsidR="00D12E5C" w:rsidRDefault="00522CED" w:rsidP="00806C75">
      <w:pPr>
        <w:widowControl w:val="0"/>
        <w:overflowPunct w:val="0"/>
        <w:autoSpaceDE w:val="0"/>
        <w:jc w:val="both"/>
        <w:rPr>
          <w:rFonts w:ascii="Calibri" w:hAnsi="Calibri"/>
          <w:b/>
          <w:bCs/>
          <w:sz w:val="24"/>
          <w:szCs w:val="24"/>
        </w:rPr>
      </w:pPr>
      <w:r w:rsidRPr="00522CED">
        <w:rPr>
          <w:rFonts w:ascii="Calibri" w:hAnsi="Calibri"/>
          <w:b/>
          <w:bCs/>
          <w:sz w:val="24"/>
          <w:szCs w:val="24"/>
        </w:rPr>
        <w:t>- Oświadczenie RODO</w:t>
      </w:r>
    </w:p>
    <w:p w:rsidR="00522CED" w:rsidRPr="00522CED" w:rsidRDefault="00522CED" w:rsidP="00806C75">
      <w:pPr>
        <w:widowControl w:val="0"/>
        <w:overflowPunct w:val="0"/>
        <w:autoSpaceDE w:val="0"/>
        <w:jc w:val="both"/>
        <w:rPr>
          <w:rFonts w:ascii="Calibri" w:hAnsi="Calibri"/>
          <w:b/>
          <w:bCs/>
          <w:sz w:val="24"/>
          <w:szCs w:val="24"/>
        </w:rPr>
      </w:pPr>
    </w:p>
    <w:p w:rsidR="00D12E5C" w:rsidRPr="00806C75" w:rsidRDefault="00D12E5C" w:rsidP="00806C75">
      <w:pPr>
        <w:numPr>
          <w:ilvl w:val="0"/>
          <w:numId w:val="35"/>
        </w:numPr>
        <w:autoSpaceDE w:val="0"/>
        <w:ind w:left="284" w:hanging="284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Tryb wyboru ofert.</w:t>
      </w:r>
    </w:p>
    <w:p w:rsidR="00D12E5C" w:rsidRPr="00806C75" w:rsidRDefault="00D12E5C" w:rsidP="00806C75">
      <w:pPr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Złożone w konkursie oferty przekazywane są do </w:t>
      </w:r>
      <w:r w:rsidRPr="00806C75">
        <w:rPr>
          <w:rFonts w:ascii="Calibri" w:hAnsi="Calibri"/>
          <w:b/>
          <w:sz w:val="24"/>
          <w:szCs w:val="24"/>
        </w:rPr>
        <w:t>Biu</w:t>
      </w:r>
      <w:r w:rsidR="006C2767" w:rsidRPr="00806C75">
        <w:rPr>
          <w:rFonts w:ascii="Calibri" w:hAnsi="Calibri"/>
          <w:b/>
          <w:sz w:val="24"/>
          <w:szCs w:val="24"/>
        </w:rPr>
        <w:t>ra Dialogu Obywatelskiego</w:t>
      </w:r>
      <w:r w:rsidRPr="00806C75">
        <w:rPr>
          <w:rFonts w:ascii="Calibri" w:hAnsi="Calibri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</w:t>
      </w:r>
      <w:r w:rsidR="006C2767" w:rsidRPr="00806C75">
        <w:rPr>
          <w:rFonts w:ascii="Calibri" w:hAnsi="Calibri"/>
          <w:sz w:val="24"/>
          <w:szCs w:val="24"/>
        </w:rPr>
        <w:t xml:space="preserve">ści, o których mowa powyżej, </w:t>
      </w:r>
      <w:r w:rsidR="006C2767" w:rsidRPr="00806C75">
        <w:rPr>
          <w:rFonts w:ascii="Calibri" w:hAnsi="Calibri"/>
          <w:b/>
          <w:sz w:val="24"/>
          <w:szCs w:val="24"/>
        </w:rPr>
        <w:t>BDO</w:t>
      </w:r>
      <w:r w:rsidRPr="00806C75">
        <w:rPr>
          <w:rFonts w:ascii="Calibri" w:hAnsi="Calibri"/>
          <w:sz w:val="24"/>
          <w:szCs w:val="24"/>
        </w:rPr>
        <w:t xml:space="preserve"> wzywa Organizację do usunięcia braków formalnych i oczywistych omyłek w ciągu dwóch dni roboczych od dnia wysłania maila, a w przypadku braku możliwości powiadomienia O</w:t>
      </w:r>
      <w:r w:rsidR="00362063" w:rsidRPr="00806C75">
        <w:rPr>
          <w:rFonts w:ascii="Calibri" w:hAnsi="Calibri"/>
          <w:sz w:val="24"/>
          <w:szCs w:val="24"/>
        </w:rPr>
        <w:t xml:space="preserve">rganizacji drogą elektroniczną </w:t>
      </w:r>
      <w:r w:rsidRPr="00806C75">
        <w:rPr>
          <w:rFonts w:ascii="Calibri" w:hAnsi="Calibri"/>
          <w:sz w:val="24"/>
          <w:szCs w:val="24"/>
        </w:rPr>
        <w:t xml:space="preserve">- mailową od dnia przekazania informacji telefonicznej. Jeżeli Organizacja nie usunie braków </w:t>
      </w:r>
      <w:r w:rsidR="00DF7444">
        <w:rPr>
          <w:rFonts w:ascii="Calibri" w:hAnsi="Calibri"/>
          <w:sz w:val="24"/>
          <w:szCs w:val="24"/>
        </w:rPr>
        <w:t xml:space="preserve">               </w:t>
      </w:r>
      <w:r w:rsidRPr="00806C75">
        <w:rPr>
          <w:rFonts w:ascii="Calibri" w:hAnsi="Calibri"/>
          <w:sz w:val="24"/>
          <w:szCs w:val="24"/>
        </w:rPr>
        <w:t xml:space="preserve">i oczywistych omyłek, w ww. terminie, oferta pozostaje bez rozpatrzenia. Następnie oferty kierowane są pod obrady Komisji Konkursowej. Komisja ocenia merytorycznie oferty </w:t>
      </w:r>
      <w:r w:rsidR="00DF7444">
        <w:rPr>
          <w:rFonts w:ascii="Calibri" w:hAnsi="Calibri"/>
          <w:sz w:val="24"/>
          <w:szCs w:val="24"/>
        </w:rPr>
        <w:t xml:space="preserve">                       </w:t>
      </w:r>
      <w:r w:rsidRPr="00806C75">
        <w:rPr>
          <w:rFonts w:ascii="Calibri" w:hAnsi="Calibri"/>
          <w:sz w:val="24"/>
          <w:szCs w:val="24"/>
        </w:rPr>
        <w:t>i rekomenduje je Prezydentowi lub upoważnionemu Zastępcy Prezydenta, który dokonuje wyboru ofert w formie Oświadczenia Woli.</w:t>
      </w:r>
      <w:r w:rsidR="0010535F" w:rsidRPr="00806C75">
        <w:rPr>
          <w:rFonts w:ascii="Calibri" w:hAnsi="Calibri"/>
          <w:sz w:val="24"/>
          <w:szCs w:val="24"/>
        </w:rPr>
        <w:t xml:space="preserve"> Od decyzji Prezydenta Miasta Szczecin </w:t>
      </w:r>
      <w:r w:rsidR="0010535F" w:rsidRPr="00806C75">
        <w:rPr>
          <w:rFonts w:ascii="Calibri" w:hAnsi="Calibri"/>
          <w:sz w:val="24"/>
          <w:szCs w:val="24"/>
        </w:rPr>
        <w:br/>
        <w:t xml:space="preserve">lub upoważnionego Zastępcy Prezydenta Miasta nie przysługuje tryb odwoławczy. </w:t>
      </w:r>
    </w:p>
    <w:p w:rsidR="002C15B2" w:rsidRPr="00806C75" w:rsidRDefault="002C15B2" w:rsidP="00806C75">
      <w:pPr>
        <w:pStyle w:val="Tekstpodstawowywcity"/>
        <w:ind w:left="0"/>
        <w:rPr>
          <w:rFonts w:ascii="Calibri" w:hAnsi="Calibri"/>
          <w:szCs w:val="24"/>
        </w:rPr>
      </w:pPr>
    </w:p>
    <w:p w:rsidR="000D3DDE" w:rsidRPr="00806C75" w:rsidRDefault="00D12E5C" w:rsidP="00806C75">
      <w:pPr>
        <w:pStyle w:val="Tekstpodstawowywcity"/>
        <w:numPr>
          <w:ilvl w:val="0"/>
          <w:numId w:val="35"/>
        </w:numPr>
        <w:ind w:left="284" w:hanging="284"/>
        <w:rPr>
          <w:rFonts w:ascii="Calibri" w:hAnsi="Calibri"/>
          <w:szCs w:val="24"/>
        </w:rPr>
      </w:pPr>
      <w:r w:rsidRPr="00806C75">
        <w:rPr>
          <w:rFonts w:ascii="Calibri" w:hAnsi="Calibri"/>
          <w:b/>
          <w:szCs w:val="24"/>
        </w:rPr>
        <w:t>Kryteria wyboru ofert.</w:t>
      </w:r>
    </w:p>
    <w:p w:rsidR="00F50581" w:rsidRDefault="00D12E5C" w:rsidP="00806C75">
      <w:pPr>
        <w:pStyle w:val="Tekstpodstawowywcity"/>
        <w:ind w:left="0"/>
        <w:rPr>
          <w:rFonts w:ascii="Calibri" w:hAnsi="Calibri"/>
          <w:szCs w:val="24"/>
        </w:rPr>
      </w:pPr>
      <w:r w:rsidRPr="00806C75">
        <w:rPr>
          <w:rFonts w:ascii="Calibri" w:hAnsi="Calibri"/>
          <w:szCs w:val="24"/>
        </w:rPr>
        <w:t>Przy wyborze ofert Gmina Miasto Szczecin oceniać będzie:</w:t>
      </w:r>
    </w:p>
    <w:p w:rsidR="00451AEF" w:rsidRDefault="00451AEF" w:rsidP="00806C75">
      <w:pPr>
        <w:pStyle w:val="Tekstpodstawowywcity"/>
        <w:ind w:left="0"/>
        <w:rPr>
          <w:rFonts w:ascii="Calibri" w:hAnsi="Calibri"/>
          <w:szCs w:val="24"/>
        </w:rPr>
      </w:pPr>
    </w:p>
    <w:p w:rsidR="00451AEF" w:rsidRDefault="00451AEF" w:rsidP="00806C75">
      <w:pPr>
        <w:pStyle w:val="Tekstpodstawowywcity"/>
        <w:ind w:left="0"/>
        <w:rPr>
          <w:rFonts w:ascii="Calibri" w:hAnsi="Calibri"/>
          <w:szCs w:val="24"/>
        </w:rPr>
      </w:pPr>
    </w:p>
    <w:p w:rsidR="00451AEF" w:rsidRPr="00806C75" w:rsidRDefault="00451AEF" w:rsidP="00806C75">
      <w:pPr>
        <w:pStyle w:val="Tekstpodstawowywcity"/>
        <w:ind w:left="0"/>
        <w:rPr>
          <w:rFonts w:ascii="Calibri" w:hAnsi="Calibri"/>
          <w:szCs w:val="24"/>
        </w:rPr>
      </w:pPr>
    </w:p>
    <w:p w:rsidR="0010535F" w:rsidRPr="00806C75" w:rsidRDefault="0010535F" w:rsidP="00806C75">
      <w:pPr>
        <w:pStyle w:val="Tekstpodstawowywcity"/>
        <w:ind w:hanging="426"/>
        <w:rPr>
          <w:rFonts w:ascii="Calibri" w:hAnsi="Calibri"/>
          <w:b/>
          <w:szCs w:val="24"/>
        </w:rPr>
      </w:pPr>
      <w:r w:rsidRPr="00806C75">
        <w:rPr>
          <w:rFonts w:ascii="Calibri" w:hAnsi="Calibri"/>
          <w:b/>
          <w:szCs w:val="24"/>
        </w:rPr>
        <w:t>Kryteria formalne:</w:t>
      </w:r>
    </w:p>
    <w:tbl>
      <w:tblPr>
        <w:tblpPr w:leftFromText="141" w:rightFromText="141" w:vertAnchor="text" w:horzAnchor="margin" w:tblpY="196"/>
        <w:tblW w:w="9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938"/>
        <w:gridCol w:w="1417"/>
      </w:tblGrid>
      <w:tr w:rsidR="0010535F" w:rsidRPr="00806C75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806C75">
              <w:rPr>
                <w:rFonts w:ascii="Calibri" w:hAnsi="Calibri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b/>
                <w:bCs/>
                <w:sz w:val="24"/>
                <w:szCs w:val="24"/>
              </w:rPr>
              <w:t>TAK/NIE </w:t>
            </w:r>
          </w:p>
        </w:tc>
      </w:tr>
      <w:tr w:rsidR="0010535F" w:rsidRPr="00806C75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bCs/>
                <w:sz w:val="24"/>
                <w:szCs w:val="24"/>
              </w:rPr>
              <w:t>TAK/NIE</w:t>
            </w:r>
          </w:p>
        </w:tc>
      </w:tr>
      <w:tr w:rsidR="0010535F" w:rsidRPr="00806C75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bCs/>
                <w:sz w:val="24"/>
                <w:szCs w:val="24"/>
              </w:rPr>
              <w:t>TAK/NIE</w:t>
            </w:r>
          </w:p>
        </w:tc>
      </w:tr>
      <w:tr w:rsidR="0010535F" w:rsidRPr="00806C75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sz w:val="24"/>
                <w:szCs w:val="24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bCs/>
                <w:sz w:val="24"/>
                <w:szCs w:val="24"/>
              </w:rPr>
              <w:t>TAK/NIE</w:t>
            </w:r>
          </w:p>
        </w:tc>
      </w:tr>
      <w:tr w:rsidR="0010535F" w:rsidRPr="00806C75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BF4A5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sz w:val="24"/>
                <w:szCs w:val="24"/>
              </w:rPr>
              <w:t xml:space="preserve"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</w:t>
            </w:r>
            <w:r w:rsidR="00BF4A5C">
              <w:rPr>
                <w:rFonts w:ascii="Calibri" w:hAnsi="Calibri"/>
                <w:sz w:val="24"/>
                <w:szCs w:val="24"/>
              </w:rPr>
              <w:t>IV</w:t>
            </w:r>
            <w:r w:rsidRPr="00806C75">
              <w:rPr>
                <w:rFonts w:ascii="Calibri" w:hAnsi="Calibri"/>
                <w:sz w:val="24"/>
                <w:szCs w:val="24"/>
              </w:rPr>
              <w:t>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bCs/>
                <w:sz w:val="24"/>
                <w:szCs w:val="24"/>
              </w:rPr>
              <w:t>TAK/NIE</w:t>
            </w:r>
          </w:p>
        </w:tc>
      </w:tr>
      <w:tr w:rsidR="0010535F" w:rsidRPr="00806C75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806C75" w:rsidRDefault="0010535F" w:rsidP="00806C7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6C75">
              <w:rPr>
                <w:rFonts w:ascii="Calibri" w:hAnsi="Calibri"/>
                <w:bCs/>
                <w:sz w:val="24"/>
                <w:szCs w:val="24"/>
              </w:rPr>
              <w:t>TAK/NIE</w:t>
            </w:r>
          </w:p>
        </w:tc>
      </w:tr>
    </w:tbl>
    <w:p w:rsidR="0010535F" w:rsidRPr="00806C75" w:rsidRDefault="0010535F" w:rsidP="00806C75">
      <w:pPr>
        <w:pStyle w:val="Tekstpodstawowywcity"/>
        <w:ind w:left="0"/>
        <w:rPr>
          <w:rFonts w:ascii="Calibri" w:hAnsi="Calibri"/>
          <w:szCs w:val="24"/>
        </w:rPr>
      </w:pPr>
    </w:p>
    <w:p w:rsidR="00E028B5" w:rsidRPr="00806C75" w:rsidRDefault="00E028B5" w:rsidP="00806C75">
      <w:pPr>
        <w:pStyle w:val="Tekstpodstawowywcity"/>
        <w:ind w:left="0"/>
        <w:rPr>
          <w:rFonts w:ascii="Calibri" w:hAnsi="Calibri"/>
          <w:b/>
          <w:szCs w:val="24"/>
        </w:rPr>
      </w:pPr>
      <w:r w:rsidRPr="00806C75">
        <w:rPr>
          <w:rFonts w:ascii="Calibri" w:hAnsi="Calibri"/>
          <w:b/>
          <w:szCs w:val="24"/>
        </w:rPr>
        <w:t>Kryterium merytoryczne:</w:t>
      </w:r>
    </w:p>
    <w:p w:rsidR="00683EA6" w:rsidRPr="00806C75" w:rsidRDefault="00683EA6" w:rsidP="00806C75">
      <w:pPr>
        <w:pStyle w:val="Tekstpodstawowywcity"/>
        <w:rPr>
          <w:rFonts w:ascii="Calibri" w:hAnsi="Calibri"/>
          <w:szCs w:val="24"/>
        </w:rPr>
      </w:pPr>
    </w:p>
    <w:p w:rsidR="00362063" w:rsidRPr="00806C75" w:rsidRDefault="00683EA6" w:rsidP="00806C75">
      <w:pPr>
        <w:pStyle w:val="Tekstpodstawowywcity"/>
        <w:numPr>
          <w:ilvl w:val="0"/>
          <w:numId w:val="13"/>
        </w:numPr>
        <w:tabs>
          <w:tab w:val="left" w:pos="284"/>
        </w:tabs>
        <w:ind w:left="0" w:firstLine="0"/>
        <w:rPr>
          <w:rFonts w:ascii="Calibri" w:hAnsi="Calibri"/>
          <w:b/>
          <w:color w:val="000000"/>
          <w:szCs w:val="24"/>
        </w:rPr>
      </w:pPr>
      <w:r w:rsidRPr="00806C75">
        <w:rPr>
          <w:rFonts w:ascii="Calibri" w:hAnsi="Calibri"/>
          <w:szCs w:val="24"/>
        </w:rPr>
        <w:t xml:space="preserve">Możliwość realizacji zadania publicznego przez podmioty uprawnione, rozumiana jako posiadane zasoby lokalowe </w:t>
      </w:r>
      <w:r w:rsidR="007F3DC0" w:rsidRPr="00806C75">
        <w:rPr>
          <w:rFonts w:ascii="Calibri" w:hAnsi="Calibri"/>
          <w:szCs w:val="24"/>
        </w:rPr>
        <w:t xml:space="preserve">i rzeczowe umożliwiające </w:t>
      </w:r>
      <w:r w:rsidR="00440860" w:rsidRPr="00806C75">
        <w:rPr>
          <w:rFonts w:ascii="Calibri" w:hAnsi="Calibri"/>
          <w:szCs w:val="24"/>
        </w:rPr>
        <w:t>realizację zadania</w:t>
      </w:r>
      <w:r w:rsidRPr="00806C75">
        <w:rPr>
          <w:rFonts w:ascii="Calibri" w:hAnsi="Calibri"/>
          <w:szCs w:val="24"/>
        </w:rPr>
        <w:t xml:space="preserve">, ocena w skali </w:t>
      </w:r>
      <w:r w:rsidR="00F73973">
        <w:rPr>
          <w:rFonts w:ascii="Calibri" w:hAnsi="Calibri"/>
          <w:szCs w:val="24"/>
        </w:rPr>
        <w:t xml:space="preserve">                  </w:t>
      </w:r>
      <w:r w:rsidR="00362063" w:rsidRPr="00806C75">
        <w:rPr>
          <w:rFonts w:ascii="Calibri" w:hAnsi="Calibri"/>
          <w:b/>
          <w:szCs w:val="24"/>
        </w:rPr>
        <w:t>0-5</w:t>
      </w:r>
      <w:r w:rsidRPr="00806C75">
        <w:rPr>
          <w:rFonts w:ascii="Calibri" w:hAnsi="Calibri"/>
          <w:b/>
          <w:szCs w:val="24"/>
        </w:rPr>
        <w:t xml:space="preserve"> </w:t>
      </w:r>
      <w:proofErr w:type="spellStart"/>
      <w:r w:rsidRPr="00806C75">
        <w:rPr>
          <w:rFonts w:ascii="Calibri" w:hAnsi="Calibri"/>
          <w:b/>
          <w:szCs w:val="24"/>
        </w:rPr>
        <w:t>pkt</w:t>
      </w:r>
      <w:proofErr w:type="spellEnd"/>
      <w:r w:rsidR="00362063" w:rsidRPr="00806C75">
        <w:rPr>
          <w:rFonts w:ascii="Calibri" w:hAnsi="Calibri"/>
          <w:szCs w:val="24"/>
        </w:rPr>
        <w:t>;</w:t>
      </w:r>
    </w:p>
    <w:p w:rsidR="001819D7" w:rsidRPr="00806C75" w:rsidRDefault="001819D7" w:rsidP="00806C75">
      <w:pPr>
        <w:pStyle w:val="Tekstpodstawowywcity"/>
        <w:tabs>
          <w:tab w:val="left" w:pos="284"/>
        </w:tabs>
        <w:ind w:left="0"/>
        <w:rPr>
          <w:rFonts w:ascii="Calibri" w:hAnsi="Calibri"/>
          <w:b/>
          <w:color w:val="000000"/>
          <w:szCs w:val="24"/>
        </w:rPr>
      </w:pPr>
    </w:p>
    <w:p w:rsidR="00683EA6" w:rsidRPr="00806C75" w:rsidRDefault="00683EA6" w:rsidP="00806C75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Zakres zadania, rozumiany jako uzasadnienie potrzeby wykonania zadania, diagnoza, przydatność projektu z punktu widzenia beneficjentów</w:t>
      </w:r>
      <w:r w:rsidR="009E0182" w:rsidRPr="00806C75">
        <w:rPr>
          <w:rFonts w:ascii="Calibri" w:hAnsi="Calibri"/>
          <w:sz w:val="24"/>
          <w:szCs w:val="24"/>
        </w:rPr>
        <w:t xml:space="preserve"> i potrzeb środowiska lokalnego</w:t>
      </w:r>
      <w:r w:rsidRPr="00806C75">
        <w:rPr>
          <w:rFonts w:ascii="Calibri" w:hAnsi="Calibri"/>
          <w:sz w:val="24"/>
          <w:szCs w:val="24"/>
        </w:rPr>
        <w:t>, realne opracowanie celów i rezultatów zadania, precyzyjny i spójny opis planowanych działań, rzetelny i realny harmonogram powiązany z kosztorysem oraz</w:t>
      </w:r>
      <w:r w:rsidR="005737FE" w:rsidRPr="00806C75">
        <w:rPr>
          <w:rFonts w:ascii="Calibri" w:hAnsi="Calibri"/>
          <w:sz w:val="24"/>
          <w:szCs w:val="24"/>
        </w:rPr>
        <w:t xml:space="preserve"> możliwość oferowania szerokiego, kompleksowego pakietu usług zarówno dla małoletnich, jak </w:t>
      </w:r>
      <w:r w:rsidR="00F73973">
        <w:rPr>
          <w:rFonts w:ascii="Calibri" w:hAnsi="Calibri"/>
          <w:sz w:val="24"/>
          <w:szCs w:val="24"/>
        </w:rPr>
        <w:t xml:space="preserve">                         </w:t>
      </w:r>
      <w:r w:rsidR="005737FE" w:rsidRPr="00806C75">
        <w:rPr>
          <w:rFonts w:ascii="Calibri" w:hAnsi="Calibri"/>
          <w:sz w:val="24"/>
          <w:szCs w:val="24"/>
        </w:rPr>
        <w:t>i pełnoletnich członków rodziny, jako instrumentu oddziaływań w ramach realizacji ustalonego planu p</w:t>
      </w:r>
      <w:r w:rsidR="00F73973">
        <w:rPr>
          <w:rFonts w:ascii="Calibri" w:hAnsi="Calibri"/>
          <w:sz w:val="24"/>
          <w:szCs w:val="24"/>
        </w:rPr>
        <w:t xml:space="preserve">omocy rodzinie </w:t>
      </w:r>
      <w:r w:rsidR="002A42C8">
        <w:rPr>
          <w:rFonts w:ascii="Calibri" w:hAnsi="Calibri"/>
          <w:sz w:val="24"/>
          <w:szCs w:val="24"/>
        </w:rPr>
        <w:t>i/</w:t>
      </w:r>
      <w:r w:rsidR="00F73973">
        <w:rPr>
          <w:rFonts w:ascii="Calibri" w:hAnsi="Calibri"/>
          <w:sz w:val="24"/>
          <w:szCs w:val="24"/>
        </w:rPr>
        <w:t xml:space="preserve">lub planu pracy </w:t>
      </w:r>
      <w:r w:rsidR="005737FE" w:rsidRPr="00806C75">
        <w:rPr>
          <w:rFonts w:ascii="Calibri" w:hAnsi="Calibri"/>
          <w:sz w:val="24"/>
          <w:szCs w:val="24"/>
        </w:rPr>
        <w:t>z osobą doznającą przemocy</w:t>
      </w:r>
      <w:r w:rsidRPr="00806C75">
        <w:rPr>
          <w:rFonts w:ascii="Calibri" w:hAnsi="Calibri"/>
          <w:sz w:val="24"/>
          <w:szCs w:val="24"/>
        </w:rPr>
        <w:t xml:space="preserve">, ocena </w:t>
      </w:r>
      <w:r w:rsidR="00F73973">
        <w:rPr>
          <w:rFonts w:ascii="Calibri" w:hAnsi="Calibri"/>
          <w:sz w:val="24"/>
          <w:szCs w:val="24"/>
        </w:rPr>
        <w:t xml:space="preserve">                </w:t>
      </w:r>
      <w:r w:rsidRPr="00806C75">
        <w:rPr>
          <w:rFonts w:ascii="Calibri" w:hAnsi="Calibri"/>
          <w:sz w:val="24"/>
          <w:szCs w:val="24"/>
        </w:rPr>
        <w:t xml:space="preserve">w skali </w:t>
      </w:r>
      <w:r w:rsidRPr="00806C75">
        <w:rPr>
          <w:rFonts w:ascii="Calibri" w:hAnsi="Calibri"/>
          <w:b/>
          <w:sz w:val="24"/>
          <w:szCs w:val="24"/>
        </w:rPr>
        <w:t>0 – 1</w:t>
      </w:r>
      <w:r w:rsidR="009E0182" w:rsidRPr="00806C75">
        <w:rPr>
          <w:rFonts w:ascii="Calibri" w:hAnsi="Calibri"/>
          <w:b/>
          <w:sz w:val="24"/>
          <w:szCs w:val="24"/>
        </w:rPr>
        <w:t>5</w:t>
      </w:r>
      <w:r w:rsidRPr="00806C75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06C75">
        <w:rPr>
          <w:rFonts w:ascii="Calibri" w:hAnsi="Calibri"/>
          <w:b/>
          <w:sz w:val="24"/>
          <w:szCs w:val="24"/>
        </w:rPr>
        <w:t>pkt</w:t>
      </w:r>
      <w:proofErr w:type="spellEnd"/>
      <w:r w:rsidRPr="00806C75">
        <w:rPr>
          <w:rFonts w:ascii="Calibri" w:hAnsi="Calibri"/>
          <w:b/>
          <w:sz w:val="24"/>
          <w:szCs w:val="24"/>
        </w:rPr>
        <w:t>;</w:t>
      </w:r>
    </w:p>
    <w:p w:rsidR="00683EA6" w:rsidRPr="00806C75" w:rsidRDefault="00683EA6" w:rsidP="00806C75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683EA6" w:rsidRPr="00806C75" w:rsidRDefault="00683EA6" w:rsidP="00806C75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libri" w:hAnsi="Calibri"/>
          <w:b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Przedstawiona kalkulacja kosztów realizacji zadania publicznego, w tym w odniesieniu </w:t>
      </w:r>
      <w:r w:rsidR="00897B80" w:rsidRPr="00806C75">
        <w:rPr>
          <w:rFonts w:ascii="Calibri" w:hAnsi="Calibri"/>
          <w:sz w:val="24"/>
          <w:szCs w:val="24"/>
        </w:rPr>
        <w:br/>
      </w:r>
      <w:r w:rsidRPr="00806C75">
        <w:rPr>
          <w:rFonts w:ascii="Calibri" w:hAnsi="Calibri"/>
          <w:sz w:val="24"/>
          <w:szCs w:val="24"/>
        </w:rPr>
        <w:t>do zakresu rzeczowego zadania (</w:t>
      </w:r>
      <w:proofErr w:type="spellStart"/>
      <w:r w:rsidRPr="00806C75">
        <w:rPr>
          <w:rFonts w:ascii="Calibri" w:hAnsi="Calibri"/>
          <w:sz w:val="24"/>
          <w:szCs w:val="24"/>
        </w:rPr>
        <w:t>kwalifikowalność</w:t>
      </w:r>
      <w:proofErr w:type="spellEnd"/>
      <w:r w:rsidRPr="00806C75">
        <w:rPr>
          <w:rFonts w:ascii="Calibri" w:hAnsi="Calibri"/>
          <w:sz w:val="24"/>
          <w:szCs w:val="24"/>
        </w:rPr>
        <w:t xml:space="preserve"> kosztów, ich realność, przejrzystość i adekwatność kosztów do zakresu rzeczowego zadania</w:t>
      </w:r>
      <w:r w:rsidR="00C45833" w:rsidRPr="00806C75">
        <w:rPr>
          <w:rFonts w:ascii="Calibri" w:hAnsi="Calibri"/>
          <w:sz w:val="24"/>
          <w:szCs w:val="24"/>
        </w:rPr>
        <w:t>)</w:t>
      </w:r>
      <w:r w:rsidRPr="00806C75">
        <w:rPr>
          <w:rFonts w:ascii="Calibri" w:hAnsi="Calibri"/>
          <w:sz w:val="24"/>
          <w:szCs w:val="24"/>
        </w:rPr>
        <w:t xml:space="preserve">, ocena w skali </w:t>
      </w:r>
      <w:r w:rsidR="0010535F" w:rsidRPr="00806C75">
        <w:rPr>
          <w:rFonts w:ascii="Calibri" w:hAnsi="Calibri"/>
          <w:b/>
          <w:sz w:val="24"/>
          <w:szCs w:val="24"/>
        </w:rPr>
        <w:t>0-5</w:t>
      </w:r>
      <w:r w:rsidRPr="00806C75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06C75">
        <w:rPr>
          <w:rFonts w:ascii="Calibri" w:hAnsi="Calibri"/>
          <w:b/>
          <w:sz w:val="24"/>
          <w:szCs w:val="24"/>
        </w:rPr>
        <w:t>pkt</w:t>
      </w:r>
      <w:proofErr w:type="spellEnd"/>
      <w:r w:rsidRPr="00806C75">
        <w:rPr>
          <w:rFonts w:ascii="Calibri" w:hAnsi="Calibri"/>
          <w:b/>
          <w:sz w:val="24"/>
          <w:szCs w:val="24"/>
        </w:rPr>
        <w:t>;</w:t>
      </w:r>
    </w:p>
    <w:p w:rsidR="00683EA6" w:rsidRPr="00806C75" w:rsidRDefault="00683EA6" w:rsidP="00806C75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683EA6" w:rsidRPr="00451AEF" w:rsidRDefault="00683EA6" w:rsidP="00806C75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Zadeklarowana jakość wykonania zadania i kwalifikacje osób, przy udziale których podmiot będzie realizował zadanie: kompleksowy charakter, trafność form i metod służących osiągnięciu realizacji celów, ocena w skali  </w:t>
      </w:r>
      <w:r w:rsidR="004E1416" w:rsidRPr="00806C75">
        <w:rPr>
          <w:rFonts w:ascii="Calibri" w:hAnsi="Calibri"/>
          <w:b/>
          <w:sz w:val="24"/>
          <w:szCs w:val="24"/>
        </w:rPr>
        <w:t>0 – 10</w:t>
      </w:r>
      <w:r w:rsidRPr="00806C75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06C75">
        <w:rPr>
          <w:rFonts w:ascii="Calibri" w:hAnsi="Calibri"/>
          <w:b/>
          <w:sz w:val="24"/>
          <w:szCs w:val="24"/>
        </w:rPr>
        <w:t>pkt</w:t>
      </w:r>
      <w:proofErr w:type="spellEnd"/>
      <w:r w:rsidRPr="00806C75">
        <w:rPr>
          <w:rFonts w:ascii="Calibri" w:hAnsi="Calibri"/>
          <w:b/>
          <w:sz w:val="24"/>
          <w:szCs w:val="24"/>
        </w:rPr>
        <w:t>;</w:t>
      </w:r>
    </w:p>
    <w:p w:rsidR="00451AEF" w:rsidRDefault="00451AEF" w:rsidP="00451AEF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451AEF" w:rsidRDefault="00451AEF" w:rsidP="00451AEF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451AEF" w:rsidRDefault="00451AEF" w:rsidP="00451AEF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451AEF" w:rsidRDefault="00451AEF" w:rsidP="00451AEF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451AEF" w:rsidRPr="00806C75" w:rsidRDefault="00451AEF" w:rsidP="00451AEF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683EA6" w:rsidRPr="00806C75" w:rsidRDefault="00683EA6" w:rsidP="00806C75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683EA6" w:rsidRPr="00806C75" w:rsidRDefault="00683EA6" w:rsidP="00806C75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 xml:space="preserve">Posiadane przez oferenta doświadczenie w zakresie prowadzenia działań na rzecz </w:t>
      </w:r>
      <w:r w:rsidR="007B402C" w:rsidRPr="00806C75">
        <w:rPr>
          <w:rFonts w:ascii="Calibri" w:hAnsi="Calibri"/>
          <w:color w:val="000000"/>
          <w:sz w:val="24"/>
          <w:szCs w:val="24"/>
        </w:rPr>
        <w:t xml:space="preserve">dzieci </w:t>
      </w:r>
      <w:r w:rsidR="002A42C8">
        <w:rPr>
          <w:rFonts w:ascii="Calibri" w:hAnsi="Calibri"/>
          <w:color w:val="000000"/>
          <w:sz w:val="24"/>
          <w:szCs w:val="24"/>
        </w:rPr>
        <w:t xml:space="preserve"> </w:t>
      </w:r>
      <w:r w:rsidR="007B402C" w:rsidRPr="00806C75">
        <w:rPr>
          <w:rFonts w:ascii="Calibri" w:hAnsi="Calibri"/>
          <w:color w:val="000000"/>
          <w:sz w:val="24"/>
          <w:szCs w:val="24"/>
        </w:rPr>
        <w:t xml:space="preserve">i </w:t>
      </w:r>
      <w:r w:rsidR="00440860" w:rsidRPr="00806C75">
        <w:rPr>
          <w:rFonts w:ascii="Calibri" w:hAnsi="Calibri"/>
          <w:color w:val="000000"/>
          <w:sz w:val="24"/>
          <w:szCs w:val="24"/>
        </w:rPr>
        <w:t>rodziny</w:t>
      </w:r>
      <w:r w:rsidRPr="00806C75">
        <w:rPr>
          <w:rFonts w:ascii="Calibri" w:hAnsi="Calibri"/>
          <w:color w:val="000000"/>
          <w:sz w:val="24"/>
          <w:szCs w:val="24"/>
        </w:rPr>
        <w:t xml:space="preserve">, ocena w skali </w:t>
      </w:r>
      <w:r w:rsidRPr="00806C75">
        <w:rPr>
          <w:rFonts w:ascii="Calibri" w:hAnsi="Calibri"/>
          <w:b/>
          <w:color w:val="000000"/>
          <w:sz w:val="24"/>
          <w:szCs w:val="24"/>
        </w:rPr>
        <w:t xml:space="preserve">0 - 3 </w:t>
      </w:r>
      <w:proofErr w:type="spellStart"/>
      <w:r w:rsidRPr="00806C75">
        <w:rPr>
          <w:rFonts w:ascii="Calibri" w:hAnsi="Calibri"/>
          <w:b/>
          <w:color w:val="000000"/>
          <w:sz w:val="24"/>
          <w:szCs w:val="24"/>
        </w:rPr>
        <w:t>pkt</w:t>
      </w:r>
      <w:proofErr w:type="spellEnd"/>
      <w:r w:rsidRPr="00806C75">
        <w:rPr>
          <w:rFonts w:ascii="Calibri" w:hAnsi="Calibri"/>
          <w:color w:val="000000"/>
          <w:sz w:val="24"/>
          <w:szCs w:val="24"/>
        </w:rPr>
        <w:t xml:space="preserve">; </w:t>
      </w:r>
    </w:p>
    <w:p w:rsidR="00187DFF" w:rsidRPr="00806C75" w:rsidRDefault="00683EA6" w:rsidP="00806C75">
      <w:pPr>
        <w:pStyle w:val="Tekstpodstawowywcity"/>
        <w:ind w:left="0" w:firstLine="708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 xml:space="preserve">- </w:t>
      </w:r>
      <w:r w:rsidR="00187DFF" w:rsidRPr="00806C75">
        <w:rPr>
          <w:rFonts w:ascii="Calibri" w:hAnsi="Calibri"/>
          <w:color w:val="000000"/>
          <w:szCs w:val="24"/>
        </w:rPr>
        <w:t xml:space="preserve">do 1 roku – 0 </w:t>
      </w:r>
      <w:proofErr w:type="spellStart"/>
      <w:r w:rsidR="00187DFF" w:rsidRPr="00806C75">
        <w:rPr>
          <w:rFonts w:ascii="Calibri" w:hAnsi="Calibri"/>
          <w:color w:val="000000"/>
          <w:szCs w:val="24"/>
        </w:rPr>
        <w:t>pkt</w:t>
      </w:r>
      <w:proofErr w:type="spellEnd"/>
      <w:r w:rsidR="00187DFF" w:rsidRPr="00806C75">
        <w:rPr>
          <w:rFonts w:ascii="Calibri" w:hAnsi="Calibri"/>
          <w:color w:val="000000"/>
          <w:szCs w:val="24"/>
        </w:rPr>
        <w:t xml:space="preserve"> </w:t>
      </w:r>
    </w:p>
    <w:p w:rsidR="00187DFF" w:rsidRPr="00806C75" w:rsidRDefault="00187DFF" w:rsidP="00806C75">
      <w:pPr>
        <w:pStyle w:val="Tekstpodstawowywcity"/>
        <w:ind w:left="0" w:firstLine="708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 xml:space="preserve">- powyżej 1 roku do 2 lat – 1 </w:t>
      </w:r>
      <w:proofErr w:type="spellStart"/>
      <w:r w:rsidRPr="00806C75">
        <w:rPr>
          <w:rFonts w:ascii="Calibri" w:hAnsi="Calibri"/>
          <w:color w:val="000000"/>
          <w:szCs w:val="24"/>
        </w:rPr>
        <w:t>pkt</w:t>
      </w:r>
      <w:proofErr w:type="spellEnd"/>
    </w:p>
    <w:p w:rsidR="00683EA6" w:rsidRPr="00806C75" w:rsidRDefault="00683EA6" w:rsidP="00806C75">
      <w:pPr>
        <w:pStyle w:val="Tekstpodstawowywcity"/>
        <w:ind w:left="0" w:firstLine="708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 xml:space="preserve">- powyżej 2 lat do 5 lat - 2 </w:t>
      </w:r>
      <w:proofErr w:type="spellStart"/>
      <w:r w:rsidRPr="00806C75">
        <w:rPr>
          <w:rFonts w:ascii="Calibri" w:hAnsi="Calibri"/>
          <w:color w:val="000000"/>
          <w:szCs w:val="24"/>
        </w:rPr>
        <w:t>pkt</w:t>
      </w:r>
      <w:proofErr w:type="spellEnd"/>
      <w:r w:rsidRPr="00806C75">
        <w:rPr>
          <w:rFonts w:ascii="Calibri" w:hAnsi="Calibri"/>
          <w:color w:val="000000"/>
          <w:szCs w:val="24"/>
        </w:rPr>
        <w:t xml:space="preserve"> </w:t>
      </w:r>
    </w:p>
    <w:p w:rsidR="00187DFF" w:rsidRPr="00806C75" w:rsidRDefault="00683EA6" w:rsidP="00806C75">
      <w:pPr>
        <w:pStyle w:val="Tekstpodstawowywcity"/>
        <w:ind w:left="0" w:firstLine="708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 xml:space="preserve">- </w:t>
      </w:r>
      <w:r w:rsidR="00187DFF" w:rsidRPr="00806C75">
        <w:rPr>
          <w:rFonts w:ascii="Calibri" w:hAnsi="Calibri"/>
          <w:color w:val="000000"/>
          <w:szCs w:val="24"/>
        </w:rPr>
        <w:t xml:space="preserve">powyżej 5 lat – 3 </w:t>
      </w:r>
      <w:proofErr w:type="spellStart"/>
      <w:r w:rsidR="00187DFF" w:rsidRPr="00806C75">
        <w:rPr>
          <w:rFonts w:ascii="Calibri" w:hAnsi="Calibri"/>
          <w:color w:val="000000"/>
          <w:szCs w:val="24"/>
        </w:rPr>
        <w:t>pkt</w:t>
      </w:r>
      <w:proofErr w:type="spellEnd"/>
      <w:r w:rsidR="00187DFF" w:rsidRPr="00806C75">
        <w:rPr>
          <w:rFonts w:ascii="Calibri" w:hAnsi="Calibri"/>
          <w:color w:val="000000"/>
          <w:szCs w:val="24"/>
        </w:rPr>
        <w:t xml:space="preserve"> </w:t>
      </w:r>
    </w:p>
    <w:p w:rsidR="00683EA6" w:rsidRPr="00806C75" w:rsidRDefault="00683EA6" w:rsidP="00806C75">
      <w:pPr>
        <w:tabs>
          <w:tab w:val="left" w:pos="284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683EA6" w:rsidRPr="00806C75" w:rsidRDefault="00683EA6" w:rsidP="00806C75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libri" w:hAnsi="Calibri"/>
          <w:b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 xml:space="preserve">Możliwość kontynuacji celów przedstawionych w ofercie po zakończeniu realizacji zadania publicznego bez środków z budżetu Gminy Miasta Szczecin, ocena w skali </w:t>
      </w:r>
      <w:r w:rsidR="00362063" w:rsidRPr="00806C75">
        <w:rPr>
          <w:rFonts w:ascii="Calibri" w:hAnsi="Calibri"/>
          <w:b/>
          <w:color w:val="000000"/>
          <w:sz w:val="24"/>
          <w:szCs w:val="24"/>
        </w:rPr>
        <w:t>0-3</w:t>
      </w:r>
      <w:r w:rsidRPr="00806C75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Pr="00806C75">
        <w:rPr>
          <w:rFonts w:ascii="Calibri" w:hAnsi="Calibri"/>
          <w:b/>
          <w:color w:val="000000"/>
          <w:sz w:val="24"/>
          <w:szCs w:val="24"/>
        </w:rPr>
        <w:t>pkt</w:t>
      </w:r>
      <w:proofErr w:type="spellEnd"/>
      <w:r w:rsidRPr="00806C75">
        <w:rPr>
          <w:rFonts w:ascii="Calibri" w:hAnsi="Calibri"/>
          <w:b/>
          <w:color w:val="000000"/>
          <w:sz w:val="24"/>
          <w:szCs w:val="24"/>
        </w:rPr>
        <w:t>;</w:t>
      </w:r>
    </w:p>
    <w:p w:rsidR="00683EA6" w:rsidRPr="00806C75" w:rsidRDefault="00683EA6" w:rsidP="00806C75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</w:p>
    <w:p w:rsidR="007E60A7" w:rsidRPr="00806C75" w:rsidRDefault="007E60A7" w:rsidP="00806C75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Wysokość zaangażowania w realizację zadania środków finansowych własnych lub pozyskanych z innych źródeł, ocena w skali od </w:t>
      </w:r>
      <w:r w:rsidRPr="00806C75">
        <w:rPr>
          <w:rFonts w:ascii="Calibri" w:hAnsi="Calibri"/>
          <w:b/>
          <w:sz w:val="24"/>
          <w:szCs w:val="24"/>
        </w:rPr>
        <w:t xml:space="preserve">0 – 3 </w:t>
      </w:r>
      <w:proofErr w:type="spellStart"/>
      <w:r w:rsidRPr="00806C75">
        <w:rPr>
          <w:rFonts w:ascii="Calibri" w:hAnsi="Calibri"/>
          <w:b/>
          <w:sz w:val="24"/>
          <w:szCs w:val="24"/>
        </w:rPr>
        <w:t>pkt</w:t>
      </w:r>
      <w:proofErr w:type="spellEnd"/>
      <w:r w:rsidRPr="00806C75">
        <w:rPr>
          <w:rFonts w:ascii="Calibri" w:hAnsi="Calibri"/>
          <w:sz w:val="24"/>
          <w:szCs w:val="24"/>
        </w:rPr>
        <w:t>;</w:t>
      </w:r>
    </w:p>
    <w:p w:rsidR="007E60A7" w:rsidRPr="00806C75" w:rsidRDefault="007E60A7" w:rsidP="00806C75">
      <w:pPr>
        <w:pStyle w:val="Tekstpodstawowywcity"/>
        <w:ind w:left="0" w:firstLine="708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 xml:space="preserve">- powyżej 10% do 15% - 1 </w:t>
      </w:r>
      <w:proofErr w:type="spellStart"/>
      <w:r w:rsidRPr="00806C75">
        <w:rPr>
          <w:rFonts w:ascii="Calibri" w:hAnsi="Calibri"/>
          <w:color w:val="000000"/>
          <w:szCs w:val="24"/>
        </w:rPr>
        <w:t>pkt</w:t>
      </w:r>
      <w:proofErr w:type="spellEnd"/>
    </w:p>
    <w:p w:rsidR="007E60A7" w:rsidRPr="00806C75" w:rsidRDefault="007E60A7" w:rsidP="00806C75">
      <w:pPr>
        <w:pStyle w:val="Tekstpodstawowywcity"/>
        <w:ind w:left="0" w:firstLine="708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 xml:space="preserve">- powyżej 15% do 20%- 2 </w:t>
      </w:r>
      <w:proofErr w:type="spellStart"/>
      <w:r w:rsidRPr="00806C75">
        <w:rPr>
          <w:rFonts w:ascii="Calibri" w:hAnsi="Calibri"/>
          <w:color w:val="000000"/>
          <w:szCs w:val="24"/>
        </w:rPr>
        <w:t>pkt</w:t>
      </w:r>
      <w:proofErr w:type="spellEnd"/>
    </w:p>
    <w:p w:rsidR="007E60A7" w:rsidRPr="00806C75" w:rsidRDefault="007E60A7" w:rsidP="00806C75">
      <w:pPr>
        <w:tabs>
          <w:tab w:val="left" w:pos="284"/>
        </w:tabs>
        <w:jc w:val="both"/>
        <w:rPr>
          <w:rFonts w:ascii="Calibri" w:hAnsi="Calibri"/>
          <w:color w:val="000000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ab/>
      </w:r>
      <w:r w:rsidRPr="00806C75">
        <w:rPr>
          <w:rFonts w:ascii="Calibri" w:hAnsi="Calibri"/>
          <w:color w:val="000000"/>
          <w:sz w:val="24"/>
          <w:szCs w:val="24"/>
        </w:rPr>
        <w:tab/>
        <w:t xml:space="preserve">- powyżej 20% - 3 </w:t>
      </w:r>
      <w:proofErr w:type="spellStart"/>
      <w:r w:rsidRPr="00806C75">
        <w:rPr>
          <w:rFonts w:ascii="Calibri" w:hAnsi="Calibri"/>
          <w:color w:val="000000"/>
          <w:sz w:val="24"/>
          <w:szCs w:val="24"/>
        </w:rPr>
        <w:t>pkt</w:t>
      </w:r>
      <w:proofErr w:type="spellEnd"/>
    </w:p>
    <w:p w:rsidR="007E60A7" w:rsidRPr="00806C75" w:rsidRDefault="007E60A7" w:rsidP="00806C75">
      <w:pPr>
        <w:tabs>
          <w:tab w:val="left" w:pos="284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D62353" w:rsidRPr="00806C75" w:rsidRDefault="007E60A7" w:rsidP="00806C75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color w:val="000000"/>
          <w:sz w:val="24"/>
          <w:szCs w:val="24"/>
        </w:rPr>
        <w:t xml:space="preserve">Wkład </w:t>
      </w:r>
      <w:r w:rsidR="004E1416" w:rsidRPr="00806C75">
        <w:rPr>
          <w:rFonts w:ascii="Calibri" w:hAnsi="Calibri"/>
          <w:color w:val="000000"/>
          <w:sz w:val="24"/>
          <w:szCs w:val="24"/>
        </w:rPr>
        <w:t xml:space="preserve">własny </w:t>
      </w:r>
      <w:r w:rsidRPr="00806C75">
        <w:rPr>
          <w:rFonts w:ascii="Calibri" w:hAnsi="Calibri"/>
          <w:color w:val="000000"/>
          <w:sz w:val="24"/>
          <w:szCs w:val="24"/>
        </w:rPr>
        <w:t xml:space="preserve">osobowy, w </w:t>
      </w:r>
      <w:r w:rsidR="00AE2CA8" w:rsidRPr="00806C75">
        <w:rPr>
          <w:rFonts w:ascii="Calibri" w:hAnsi="Calibri"/>
          <w:color w:val="000000"/>
          <w:sz w:val="24"/>
          <w:szCs w:val="24"/>
        </w:rPr>
        <w:t xml:space="preserve">tym świadczenia wolontariuszy i praca społeczna członków, ocena </w:t>
      </w:r>
      <w:r w:rsidR="00E16222" w:rsidRPr="00806C75">
        <w:rPr>
          <w:rFonts w:ascii="Calibri" w:hAnsi="Calibri"/>
          <w:color w:val="000000"/>
          <w:sz w:val="24"/>
          <w:szCs w:val="24"/>
        </w:rPr>
        <w:br/>
      </w:r>
      <w:r w:rsidR="00AE2CA8" w:rsidRPr="00806C75">
        <w:rPr>
          <w:rFonts w:ascii="Calibri" w:hAnsi="Calibri"/>
          <w:color w:val="000000"/>
          <w:sz w:val="24"/>
          <w:szCs w:val="24"/>
        </w:rPr>
        <w:t xml:space="preserve">w skali </w:t>
      </w:r>
      <w:r w:rsidR="004E1416" w:rsidRPr="00806C75">
        <w:rPr>
          <w:rFonts w:ascii="Calibri" w:hAnsi="Calibri"/>
          <w:b/>
          <w:color w:val="000000"/>
          <w:sz w:val="24"/>
          <w:szCs w:val="24"/>
        </w:rPr>
        <w:t>0-2</w:t>
      </w:r>
      <w:r w:rsidR="00AE2CA8" w:rsidRPr="00806C75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AE2CA8" w:rsidRPr="00806C75">
        <w:rPr>
          <w:rFonts w:ascii="Calibri" w:hAnsi="Calibri"/>
          <w:b/>
          <w:color w:val="000000"/>
          <w:sz w:val="24"/>
          <w:szCs w:val="24"/>
        </w:rPr>
        <w:t>pkt</w:t>
      </w:r>
      <w:proofErr w:type="spellEnd"/>
      <w:r w:rsidR="00AE2CA8" w:rsidRPr="00806C75">
        <w:rPr>
          <w:rFonts w:ascii="Calibri" w:hAnsi="Calibri"/>
          <w:color w:val="000000"/>
          <w:sz w:val="24"/>
          <w:szCs w:val="24"/>
        </w:rPr>
        <w:t>;</w:t>
      </w:r>
    </w:p>
    <w:p w:rsidR="005737FE" w:rsidRPr="00806C75" w:rsidRDefault="005737FE" w:rsidP="00806C75">
      <w:pPr>
        <w:tabs>
          <w:tab w:val="left" w:pos="284"/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D62353" w:rsidRPr="00806C75" w:rsidRDefault="00A27CBB" w:rsidP="00806C75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 Analiza i ocena realizacji zleconych zadań publicznych przez Gminę Miasto Szczecin w latach poprzednich, przy uwzględnieniu rzetelności i terminowości oraz sposobu rozliczenia otrzymanych na ten cel środków, ocena w skali </w:t>
      </w:r>
      <w:r w:rsidRPr="00806C75">
        <w:rPr>
          <w:rFonts w:ascii="Calibri" w:hAnsi="Calibri"/>
          <w:b/>
          <w:sz w:val="24"/>
          <w:szCs w:val="24"/>
        </w:rPr>
        <w:t xml:space="preserve">0-2 </w:t>
      </w:r>
      <w:proofErr w:type="spellStart"/>
      <w:r w:rsidRPr="00806C75">
        <w:rPr>
          <w:rFonts w:ascii="Calibri" w:hAnsi="Calibri"/>
          <w:b/>
          <w:sz w:val="24"/>
          <w:szCs w:val="24"/>
        </w:rPr>
        <w:t>pkt</w:t>
      </w:r>
      <w:proofErr w:type="spellEnd"/>
      <w:r w:rsidR="00D62353" w:rsidRPr="00806C75">
        <w:rPr>
          <w:rFonts w:ascii="Calibri" w:hAnsi="Calibri"/>
          <w:b/>
          <w:sz w:val="24"/>
          <w:szCs w:val="24"/>
        </w:rPr>
        <w:t>;</w:t>
      </w:r>
    </w:p>
    <w:p w:rsidR="006E0F27" w:rsidRPr="00806C75" w:rsidRDefault="006E0F27" w:rsidP="00806C75">
      <w:pPr>
        <w:ind w:left="709"/>
        <w:jc w:val="both"/>
        <w:rPr>
          <w:rFonts w:ascii="Calibri" w:hAnsi="Calibri"/>
          <w:sz w:val="24"/>
          <w:szCs w:val="24"/>
        </w:rPr>
      </w:pPr>
    </w:p>
    <w:p w:rsidR="006E0F27" w:rsidRPr="00806C75" w:rsidRDefault="006E0F27" w:rsidP="00806C75">
      <w:pPr>
        <w:pStyle w:val="Tekstpodstawowywcity"/>
        <w:ind w:left="0"/>
        <w:rPr>
          <w:rFonts w:ascii="Calibri" w:hAnsi="Calibri"/>
          <w:b/>
          <w:color w:val="000000"/>
          <w:szCs w:val="24"/>
        </w:rPr>
      </w:pPr>
      <w:r w:rsidRPr="00806C75">
        <w:rPr>
          <w:rFonts w:ascii="Calibri" w:hAnsi="Calibri"/>
          <w:b/>
          <w:color w:val="000000"/>
          <w:szCs w:val="24"/>
        </w:rPr>
        <w:t>Maksymalna liczba pun</w:t>
      </w:r>
      <w:r w:rsidR="00C161FA" w:rsidRPr="00806C75">
        <w:rPr>
          <w:rFonts w:ascii="Calibri" w:hAnsi="Calibri"/>
          <w:b/>
          <w:color w:val="000000"/>
          <w:szCs w:val="24"/>
        </w:rPr>
        <w:t xml:space="preserve">któw do uzyskania wynosi </w:t>
      </w:r>
      <w:r w:rsidR="00801397" w:rsidRPr="00806C75">
        <w:rPr>
          <w:rFonts w:ascii="Calibri" w:hAnsi="Calibri"/>
          <w:b/>
          <w:color w:val="000000"/>
          <w:szCs w:val="24"/>
        </w:rPr>
        <w:t>48</w:t>
      </w:r>
      <w:r w:rsidR="005737FE" w:rsidRPr="00806C75">
        <w:rPr>
          <w:rFonts w:ascii="Calibri" w:hAnsi="Calibri"/>
          <w:b/>
          <w:color w:val="000000"/>
          <w:szCs w:val="24"/>
        </w:rPr>
        <w:t>.</w:t>
      </w:r>
    </w:p>
    <w:p w:rsidR="00D12E5C" w:rsidRPr="00806C75" w:rsidRDefault="00D12E5C" w:rsidP="00806C75">
      <w:pPr>
        <w:pStyle w:val="Tekstpodstawowywcity"/>
        <w:ind w:left="0"/>
        <w:rPr>
          <w:rFonts w:ascii="Calibri" w:hAnsi="Calibri"/>
          <w:color w:val="000000"/>
          <w:szCs w:val="24"/>
        </w:rPr>
      </w:pPr>
      <w:r w:rsidRPr="00806C75">
        <w:rPr>
          <w:rFonts w:ascii="Calibri" w:hAnsi="Calibri"/>
          <w:color w:val="000000"/>
          <w:szCs w:val="24"/>
        </w:rPr>
        <w:t xml:space="preserve">Za ofertę zaopiniowaną pozytywnie uważa się każdą, która uzyska </w:t>
      </w:r>
      <w:r w:rsidR="00682E70" w:rsidRPr="00806C75">
        <w:rPr>
          <w:rFonts w:ascii="Calibri" w:hAnsi="Calibri"/>
          <w:color w:val="000000"/>
          <w:szCs w:val="24"/>
        </w:rPr>
        <w:t xml:space="preserve">minimum </w:t>
      </w:r>
      <w:r w:rsidR="006E0F27" w:rsidRPr="00806C75">
        <w:rPr>
          <w:rFonts w:ascii="Calibri" w:hAnsi="Calibri"/>
          <w:color w:val="000000"/>
          <w:szCs w:val="24"/>
        </w:rPr>
        <w:t>5</w:t>
      </w:r>
      <w:r w:rsidR="00591DB3" w:rsidRPr="00806C75">
        <w:rPr>
          <w:rFonts w:ascii="Calibri" w:hAnsi="Calibri"/>
          <w:color w:val="000000"/>
          <w:szCs w:val="24"/>
        </w:rPr>
        <w:t>0</w:t>
      </w:r>
      <w:r w:rsidR="00682E70" w:rsidRPr="00806C75">
        <w:rPr>
          <w:rFonts w:ascii="Calibri" w:hAnsi="Calibri"/>
          <w:color w:val="000000"/>
          <w:szCs w:val="24"/>
        </w:rPr>
        <w:t xml:space="preserve">% </w:t>
      </w:r>
      <w:r w:rsidRPr="00806C75">
        <w:rPr>
          <w:rFonts w:ascii="Calibri" w:hAnsi="Calibri"/>
          <w:color w:val="000000"/>
          <w:szCs w:val="24"/>
        </w:rPr>
        <w:t>ś</w:t>
      </w:r>
      <w:r w:rsidR="00C2154A" w:rsidRPr="00806C75">
        <w:rPr>
          <w:rFonts w:ascii="Calibri" w:hAnsi="Calibri"/>
          <w:color w:val="000000"/>
          <w:szCs w:val="24"/>
        </w:rPr>
        <w:t>redni</w:t>
      </w:r>
      <w:r w:rsidR="00682E70" w:rsidRPr="00806C75">
        <w:rPr>
          <w:rFonts w:ascii="Calibri" w:hAnsi="Calibri"/>
          <w:color w:val="000000"/>
          <w:szCs w:val="24"/>
        </w:rPr>
        <w:t>ej</w:t>
      </w:r>
      <w:r w:rsidR="00C2154A" w:rsidRPr="00806C75">
        <w:rPr>
          <w:rFonts w:ascii="Calibri" w:hAnsi="Calibri"/>
          <w:color w:val="000000"/>
          <w:szCs w:val="24"/>
        </w:rPr>
        <w:t xml:space="preserve"> liczb</w:t>
      </w:r>
      <w:r w:rsidR="00682E70" w:rsidRPr="00806C75">
        <w:rPr>
          <w:rFonts w:ascii="Calibri" w:hAnsi="Calibri"/>
          <w:color w:val="000000"/>
          <w:szCs w:val="24"/>
        </w:rPr>
        <w:t>y</w:t>
      </w:r>
      <w:r w:rsidR="00C2154A" w:rsidRPr="00806C75">
        <w:rPr>
          <w:rFonts w:ascii="Calibri" w:hAnsi="Calibri"/>
          <w:color w:val="000000"/>
          <w:szCs w:val="24"/>
        </w:rPr>
        <w:t xml:space="preserve"> punktów</w:t>
      </w:r>
      <w:r w:rsidRPr="00806C75">
        <w:rPr>
          <w:rFonts w:ascii="Calibri" w:hAnsi="Calibri"/>
          <w:color w:val="000000"/>
          <w:szCs w:val="24"/>
        </w:rPr>
        <w:t>, wynikając</w:t>
      </w:r>
      <w:r w:rsidR="00682E70" w:rsidRPr="00806C75">
        <w:rPr>
          <w:rFonts w:ascii="Calibri" w:hAnsi="Calibri"/>
          <w:color w:val="000000"/>
          <w:szCs w:val="24"/>
        </w:rPr>
        <w:t>ej</w:t>
      </w:r>
      <w:r w:rsidRPr="00806C75">
        <w:rPr>
          <w:rFonts w:ascii="Calibri" w:hAnsi="Calibri"/>
          <w:color w:val="000000"/>
          <w:szCs w:val="24"/>
        </w:rPr>
        <w:t xml:space="preserve"> z indywidualn</w:t>
      </w:r>
      <w:r w:rsidR="00682E70" w:rsidRPr="00806C75">
        <w:rPr>
          <w:rFonts w:ascii="Calibri" w:hAnsi="Calibri"/>
          <w:color w:val="000000"/>
          <w:szCs w:val="24"/>
        </w:rPr>
        <w:t>ych</w:t>
      </w:r>
      <w:r w:rsidRPr="00806C75">
        <w:rPr>
          <w:rFonts w:ascii="Calibri" w:hAnsi="Calibri"/>
          <w:color w:val="000000"/>
          <w:szCs w:val="24"/>
        </w:rPr>
        <w:t xml:space="preserve"> kart oceny oferty. Propozycję otrzymania dotacji uzyskają organizacje, których oferty według kolejności zdobyły najwyższą liczbę punktów, co oznacza, że nie wszystkie oferty zaopiniowane pozytywnie muszą uzyskać środki finansowe z budżetu Miasta Szczecin</w:t>
      </w:r>
      <w:r w:rsidR="00682E70" w:rsidRPr="00806C75">
        <w:rPr>
          <w:rFonts w:ascii="Calibri" w:hAnsi="Calibri"/>
          <w:color w:val="000000"/>
          <w:szCs w:val="24"/>
        </w:rPr>
        <w:t xml:space="preserve"> lub w pełnej wnioskowanej wysokości</w:t>
      </w:r>
      <w:r w:rsidRPr="00806C75">
        <w:rPr>
          <w:rFonts w:ascii="Calibri" w:hAnsi="Calibri"/>
          <w:color w:val="000000"/>
          <w:szCs w:val="24"/>
        </w:rPr>
        <w:t>.</w:t>
      </w:r>
    </w:p>
    <w:p w:rsidR="004F0A2F" w:rsidRPr="00806C75" w:rsidRDefault="004F0A2F" w:rsidP="00806C75">
      <w:pPr>
        <w:pStyle w:val="Tekstpodstawowywcity"/>
        <w:ind w:left="0"/>
        <w:rPr>
          <w:rFonts w:ascii="Calibri" w:hAnsi="Calibri"/>
          <w:b/>
          <w:color w:val="000000"/>
          <w:szCs w:val="24"/>
        </w:rPr>
      </w:pPr>
    </w:p>
    <w:p w:rsidR="00D12E5C" w:rsidRPr="00806C75" w:rsidRDefault="00D12E5C" w:rsidP="00806C75">
      <w:pPr>
        <w:pStyle w:val="Tekstpodstawowywcity"/>
        <w:numPr>
          <w:ilvl w:val="0"/>
          <w:numId w:val="35"/>
        </w:numPr>
        <w:ind w:left="426" w:hanging="426"/>
        <w:rPr>
          <w:rFonts w:ascii="Calibri" w:hAnsi="Calibri"/>
          <w:szCs w:val="24"/>
        </w:rPr>
      </w:pPr>
      <w:r w:rsidRPr="00806C75">
        <w:rPr>
          <w:rFonts w:ascii="Calibri" w:hAnsi="Calibri"/>
          <w:b/>
          <w:szCs w:val="24"/>
        </w:rPr>
        <w:t>Termin dokonania wyboru ofert.</w:t>
      </w:r>
    </w:p>
    <w:p w:rsidR="00D12E5C" w:rsidRPr="00806C75" w:rsidRDefault="00D12E5C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Wyboru ofert dokonuje się niezwłocznie, a wyniki konkursu publikowane są:</w:t>
      </w:r>
    </w:p>
    <w:p w:rsidR="00D12E5C" w:rsidRPr="00806C75" w:rsidRDefault="00D12E5C" w:rsidP="00806C75">
      <w:pPr>
        <w:numPr>
          <w:ilvl w:val="0"/>
          <w:numId w:val="3"/>
        </w:numPr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w Biuletynie Informacji Publicznej;</w:t>
      </w:r>
    </w:p>
    <w:p w:rsidR="00D12E5C" w:rsidRPr="00806C75" w:rsidRDefault="00D12E5C" w:rsidP="00806C75">
      <w:pPr>
        <w:numPr>
          <w:ilvl w:val="0"/>
          <w:numId w:val="3"/>
        </w:numPr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w siedzibie Gminy Miasto Szczecin w miejscu przeznaczonym na zamieszczanie ogłoszeń;</w:t>
      </w:r>
    </w:p>
    <w:p w:rsidR="00D12E5C" w:rsidRPr="00806C75" w:rsidRDefault="00D12E5C" w:rsidP="00806C75">
      <w:pPr>
        <w:numPr>
          <w:ilvl w:val="0"/>
          <w:numId w:val="3"/>
        </w:numPr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stronie internetowej Gminy Miasto Szczecin.</w:t>
      </w:r>
    </w:p>
    <w:p w:rsidR="00566E6D" w:rsidRPr="00806C75" w:rsidRDefault="00566E6D" w:rsidP="000379B2">
      <w:pPr>
        <w:autoSpaceDE w:val="0"/>
        <w:jc w:val="both"/>
        <w:rPr>
          <w:rFonts w:ascii="Calibri" w:hAnsi="Calibri"/>
          <w:sz w:val="24"/>
          <w:szCs w:val="24"/>
        </w:rPr>
      </w:pPr>
    </w:p>
    <w:p w:rsidR="00D12E5C" w:rsidRPr="00806C75" w:rsidRDefault="00D12E5C" w:rsidP="00806C75">
      <w:pPr>
        <w:pStyle w:val="Tekstpodstawowywcity31"/>
        <w:numPr>
          <w:ilvl w:val="0"/>
          <w:numId w:val="35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Warunki unieważnienia konkursu.</w:t>
      </w:r>
    </w:p>
    <w:p w:rsidR="00D12E5C" w:rsidRDefault="00D12E5C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451AEF" w:rsidRDefault="00451AEF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</w:p>
    <w:p w:rsidR="00451AEF" w:rsidRDefault="00451AEF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</w:p>
    <w:p w:rsidR="00451AEF" w:rsidRDefault="00451AEF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</w:p>
    <w:p w:rsidR="00451AEF" w:rsidRDefault="00451AEF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</w:p>
    <w:p w:rsidR="00451AEF" w:rsidRPr="00806C75" w:rsidRDefault="00451AEF" w:rsidP="00806C75">
      <w:pPr>
        <w:pStyle w:val="Tekstpodstawowywcity31"/>
        <w:ind w:firstLine="0"/>
        <w:jc w:val="both"/>
        <w:rPr>
          <w:rFonts w:ascii="Calibri" w:hAnsi="Calibri"/>
          <w:sz w:val="24"/>
          <w:szCs w:val="24"/>
        </w:rPr>
      </w:pPr>
    </w:p>
    <w:p w:rsidR="00D12E5C" w:rsidRPr="00806C75" w:rsidRDefault="00D12E5C" w:rsidP="00806C75">
      <w:pPr>
        <w:pStyle w:val="Tekstpodstawowywcity31"/>
        <w:ind w:left="1068" w:firstLine="0"/>
        <w:jc w:val="both"/>
        <w:rPr>
          <w:rFonts w:ascii="Calibri" w:hAnsi="Calibri"/>
          <w:sz w:val="24"/>
          <w:szCs w:val="24"/>
        </w:rPr>
      </w:pPr>
    </w:p>
    <w:p w:rsidR="005D6983" w:rsidRPr="00806C75" w:rsidRDefault="00D12E5C" w:rsidP="00806C75">
      <w:pPr>
        <w:numPr>
          <w:ilvl w:val="0"/>
          <w:numId w:val="35"/>
        </w:numPr>
        <w:tabs>
          <w:tab w:val="left" w:pos="426"/>
        </w:tabs>
        <w:autoSpaceDE w:val="0"/>
        <w:ind w:left="0" w:firstLine="0"/>
        <w:jc w:val="both"/>
        <w:rPr>
          <w:rFonts w:ascii="Calibri" w:hAnsi="Calibri"/>
          <w:b/>
          <w:color w:val="000000"/>
          <w:sz w:val="24"/>
          <w:szCs w:val="24"/>
        </w:rPr>
      </w:pPr>
      <w:r w:rsidRPr="00806C75">
        <w:rPr>
          <w:rFonts w:ascii="Calibri" w:hAnsi="Calibri"/>
          <w:b/>
          <w:color w:val="000000"/>
          <w:sz w:val="24"/>
          <w:szCs w:val="24"/>
        </w:rPr>
        <w:t>Zrealizowane przez Gminę Miasto Szczecin w danym roku oraz w roku poprzednim zadania publiczne tego samego rodzaju i związane z nim koszty, ze szczególnym uwzględnieniem wysokości dotacji przekazanych podmiotom uprawnionym.</w:t>
      </w:r>
    </w:p>
    <w:p w:rsidR="00DC3ECB" w:rsidRPr="00806C75" w:rsidRDefault="00DC3ECB" w:rsidP="00806C75">
      <w:pPr>
        <w:tabs>
          <w:tab w:val="left" w:pos="426"/>
        </w:tabs>
        <w:autoSpaceDE w:val="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DC3ECB" w:rsidRDefault="00DC3ECB" w:rsidP="00806C75">
      <w:pPr>
        <w:tabs>
          <w:tab w:val="left" w:pos="426"/>
        </w:tabs>
        <w:autoSpaceDE w:val="0"/>
        <w:jc w:val="both"/>
        <w:rPr>
          <w:rFonts w:ascii="Calibri" w:hAnsi="Calibri"/>
          <w:b/>
          <w:color w:val="000000"/>
          <w:sz w:val="24"/>
          <w:szCs w:val="24"/>
        </w:rPr>
      </w:pPr>
      <w:r w:rsidRPr="00806C75">
        <w:rPr>
          <w:rFonts w:ascii="Calibri" w:hAnsi="Calibri"/>
          <w:b/>
          <w:color w:val="000000"/>
          <w:sz w:val="24"/>
          <w:szCs w:val="24"/>
        </w:rPr>
        <w:t xml:space="preserve">Brak </w:t>
      </w:r>
      <w:r w:rsidR="00912CE7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522CED">
        <w:rPr>
          <w:rFonts w:ascii="Calibri" w:hAnsi="Calibri"/>
          <w:b/>
          <w:color w:val="000000"/>
          <w:sz w:val="24"/>
          <w:szCs w:val="24"/>
        </w:rPr>
        <w:t>realizacji zadania w 2018 i 2019 roku.</w:t>
      </w:r>
    </w:p>
    <w:p w:rsidR="000379B2" w:rsidRPr="00806C75" w:rsidRDefault="000379B2" w:rsidP="00806C75">
      <w:pPr>
        <w:tabs>
          <w:tab w:val="left" w:pos="426"/>
        </w:tabs>
        <w:autoSpaceDE w:val="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22C7B" w:rsidRPr="00806C75" w:rsidRDefault="00122C7B" w:rsidP="00806C75">
      <w:pPr>
        <w:numPr>
          <w:ilvl w:val="0"/>
          <w:numId w:val="35"/>
        </w:numPr>
        <w:spacing w:after="150"/>
        <w:ind w:left="426" w:hanging="426"/>
        <w:jc w:val="both"/>
        <w:rPr>
          <w:rFonts w:ascii="Calibri" w:hAnsi="Calibri"/>
          <w:b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Ochrona danych osobowych</w:t>
      </w:r>
    </w:p>
    <w:p w:rsidR="000C0E9E" w:rsidRPr="00806C75" w:rsidRDefault="000C0E9E" w:rsidP="00806C75">
      <w:pPr>
        <w:spacing w:after="15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</w:t>
      </w:r>
      <w:r w:rsidR="002A42C8">
        <w:rPr>
          <w:rFonts w:ascii="Calibri" w:hAnsi="Calibri"/>
          <w:sz w:val="24"/>
          <w:szCs w:val="24"/>
        </w:rPr>
        <w:t xml:space="preserve">                      </w:t>
      </w:r>
      <w:r w:rsidRPr="00806C75">
        <w:rPr>
          <w:rFonts w:ascii="Calibri" w:hAnsi="Calibri"/>
          <w:sz w:val="24"/>
          <w:szCs w:val="24"/>
        </w:rPr>
        <w:t xml:space="preserve">z 04.05.2016, str. 1), dalej „RODO”, informuję, że: </w:t>
      </w:r>
    </w:p>
    <w:p w:rsidR="000C0E9E" w:rsidRPr="00806C75" w:rsidRDefault="000C0E9E" w:rsidP="00806C75">
      <w:pPr>
        <w:pStyle w:val="Akapitzlist"/>
        <w:numPr>
          <w:ilvl w:val="0"/>
          <w:numId w:val="37"/>
        </w:numPr>
        <w:suppressAutoHyphens w:val="0"/>
        <w:spacing w:after="150"/>
        <w:ind w:left="426" w:hanging="426"/>
        <w:contextualSpacing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administratorem danych osobowych osób reprezentujących Organizację składa</w:t>
      </w:r>
      <w:r w:rsidR="000379B2">
        <w:rPr>
          <w:rFonts w:ascii="Calibri" w:hAnsi="Calibri"/>
          <w:sz w:val="24"/>
          <w:szCs w:val="24"/>
        </w:rPr>
        <w:t xml:space="preserve">jącą ofertę </w:t>
      </w:r>
      <w:r w:rsidRPr="00806C75">
        <w:rPr>
          <w:rFonts w:ascii="Calibri" w:hAnsi="Calibri"/>
          <w:sz w:val="24"/>
          <w:szCs w:val="24"/>
        </w:rPr>
        <w:t>w otwartym ko</w:t>
      </w:r>
      <w:r w:rsidR="002A42C8">
        <w:rPr>
          <w:rFonts w:ascii="Calibri" w:hAnsi="Calibri"/>
          <w:sz w:val="24"/>
          <w:szCs w:val="24"/>
        </w:rPr>
        <w:t>nkursie ofert nr BDO</w:t>
      </w:r>
      <w:r w:rsidR="002E7D12" w:rsidRPr="00806C75">
        <w:rPr>
          <w:rFonts w:ascii="Calibri" w:hAnsi="Calibri"/>
          <w:sz w:val="24"/>
          <w:szCs w:val="24"/>
        </w:rPr>
        <w:t>/</w:t>
      </w:r>
      <w:r w:rsidR="00522CED">
        <w:rPr>
          <w:rFonts w:ascii="Calibri" w:hAnsi="Calibri"/>
          <w:sz w:val="24"/>
          <w:szCs w:val="24"/>
        </w:rPr>
        <w:t>WEA/2019/047</w:t>
      </w:r>
      <w:r w:rsidRPr="00806C75">
        <w:rPr>
          <w:rFonts w:ascii="Calibri" w:hAnsi="Calibri"/>
          <w:sz w:val="24"/>
          <w:szCs w:val="24"/>
        </w:rPr>
        <w:t xml:space="preserve"> jest Gmina Miasto Szczecin - Urząd Miasta Szczecin z siedzibą w Szczecinie, pl. Armii Krajowej 1</w:t>
      </w:r>
      <w:r w:rsidRPr="00806C75">
        <w:rPr>
          <w:rFonts w:ascii="Calibri" w:hAnsi="Calibri"/>
          <w:i/>
          <w:sz w:val="24"/>
          <w:szCs w:val="24"/>
        </w:rPr>
        <w:t>;</w:t>
      </w:r>
    </w:p>
    <w:p w:rsidR="000C0E9E" w:rsidRPr="00806C75" w:rsidRDefault="000C0E9E" w:rsidP="00806C75">
      <w:pPr>
        <w:pStyle w:val="Akapitzlist"/>
        <w:numPr>
          <w:ilvl w:val="0"/>
          <w:numId w:val="38"/>
        </w:numPr>
        <w:suppressAutoHyphens w:val="0"/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inspektor ochrony danych osobowych w Gminie Miasto Szczecin - Urząd Miasta Szczecin – dane kontaktowe: Inspektor Danych Osobowych, Urząd Miasta Szczecin,                                  pl. Armii Krajowej 1, 70-456 Szczecin, telefon: 91 424 57 02, e-mail: </w:t>
      </w:r>
      <w:hyperlink r:id="rId8" w:history="1">
        <w:r w:rsidRPr="00806C75">
          <w:rPr>
            <w:rStyle w:val="Hipercze"/>
            <w:rFonts w:ascii="Calibri" w:hAnsi="Calibri"/>
            <w:sz w:val="24"/>
            <w:szCs w:val="24"/>
          </w:rPr>
          <w:t>iod@um.szczecin.pl</w:t>
        </w:r>
      </w:hyperlink>
      <w:r w:rsidRPr="00806C75">
        <w:rPr>
          <w:rFonts w:ascii="Calibri" w:hAnsi="Calibri"/>
          <w:sz w:val="24"/>
          <w:szCs w:val="24"/>
        </w:rPr>
        <w:t xml:space="preserve"> </w:t>
      </w:r>
    </w:p>
    <w:p w:rsidR="000C0E9E" w:rsidRPr="00806C75" w:rsidRDefault="000C0E9E" w:rsidP="00806C75">
      <w:pPr>
        <w:pStyle w:val="Akapitzlist"/>
        <w:numPr>
          <w:ilvl w:val="0"/>
          <w:numId w:val="38"/>
        </w:numPr>
        <w:suppressAutoHyphens w:val="0"/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dane osobowe przetwarzane będą na podstawie art. 6 ust. 1 lit. c i lit. e</w:t>
      </w:r>
      <w:r w:rsidRPr="00806C75">
        <w:rPr>
          <w:rFonts w:ascii="Calibri" w:hAnsi="Calibri"/>
          <w:i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RODO w celu związanym z postępowaniem – zlecenie realizacji zadania publicznego organizacji prowadzącej działalność pożytku publicznego prowadzonym w trybie otwartego k</w:t>
      </w:r>
      <w:r w:rsidR="00122C7B" w:rsidRPr="00806C75">
        <w:rPr>
          <w:rFonts w:ascii="Calibri" w:hAnsi="Calibri"/>
          <w:sz w:val="24"/>
          <w:szCs w:val="24"/>
        </w:rPr>
        <w:t xml:space="preserve">onkursu ofert </w:t>
      </w:r>
      <w:r w:rsidR="000379B2">
        <w:rPr>
          <w:rFonts w:ascii="Calibri" w:hAnsi="Calibri"/>
          <w:sz w:val="24"/>
          <w:szCs w:val="24"/>
        </w:rPr>
        <w:t xml:space="preserve"> </w:t>
      </w:r>
      <w:r w:rsidR="00E76857" w:rsidRPr="00806C75">
        <w:rPr>
          <w:rFonts w:ascii="Calibri" w:hAnsi="Calibri"/>
          <w:sz w:val="24"/>
          <w:szCs w:val="24"/>
        </w:rPr>
        <w:t>nr BDO</w:t>
      </w:r>
      <w:r w:rsidR="00522CED">
        <w:rPr>
          <w:rFonts w:ascii="Calibri" w:hAnsi="Calibri"/>
          <w:sz w:val="24"/>
          <w:szCs w:val="24"/>
        </w:rPr>
        <w:t>/WEA/2019/047</w:t>
      </w:r>
      <w:r w:rsidRPr="00806C75">
        <w:rPr>
          <w:rFonts w:ascii="Calibri" w:hAnsi="Calibri"/>
          <w:sz w:val="24"/>
          <w:szCs w:val="24"/>
        </w:rPr>
        <w:t>;</w:t>
      </w:r>
    </w:p>
    <w:p w:rsidR="000C0E9E" w:rsidRPr="00806C75" w:rsidRDefault="000C0E9E" w:rsidP="00806C75">
      <w:pPr>
        <w:pStyle w:val="Akapitzlist"/>
        <w:numPr>
          <w:ilvl w:val="0"/>
          <w:numId w:val="38"/>
        </w:numPr>
        <w:suppressAutoHyphens w:val="0"/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odbiorcami danych osobowych będą osoby lub podmioty, którym udostępniona zostanie dokumentacja postępowania w oparciu art. 5 ust. 2 ustawy z dnia 6 września 2001 r. o dostępnie do informacji publicznej;</w:t>
      </w:r>
    </w:p>
    <w:p w:rsidR="000C0E9E" w:rsidRPr="00806C75" w:rsidRDefault="000C0E9E" w:rsidP="00806C75">
      <w:pPr>
        <w:pStyle w:val="Akapitzlist"/>
        <w:numPr>
          <w:ilvl w:val="0"/>
          <w:numId w:val="38"/>
        </w:numPr>
        <w:suppressAutoHyphens w:val="0"/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dane osobowe będą przechowywane, zgodnie z art. 19 ustawy z dnia 24 kwietnia 2003 roku o działalności pożytku publicznego i o wolontariacie w związku z § 7 ust. 2 załącznika nr 3 do Rozporządzenia Ministra Rodziny, Pracy i Polityki Społecznej z dnia</w:t>
      </w:r>
      <w:r w:rsidR="000379B2">
        <w:rPr>
          <w:rFonts w:ascii="Calibri" w:hAnsi="Calibri"/>
          <w:sz w:val="24"/>
          <w:szCs w:val="24"/>
        </w:rPr>
        <w:t xml:space="preserve"> 17 sierpnia 2016 r. </w:t>
      </w:r>
      <w:r w:rsidRPr="00806C75">
        <w:rPr>
          <w:rFonts w:ascii="Calibri" w:hAnsi="Calibri"/>
          <w:sz w:val="24"/>
          <w:szCs w:val="24"/>
        </w:rPr>
        <w:t>w sprawie wzorów ofert i ramowych wzorów umów dotyczących realizacji zadań publicznych oraz wzorów sprawozdań z wykonania tych zadań, przez okres 5 lat od dnia zakończenia realizacji zadania;</w:t>
      </w:r>
    </w:p>
    <w:p w:rsidR="000C0E9E" w:rsidRPr="00806C75" w:rsidRDefault="000C0E9E" w:rsidP="00806C75">
      <w:pPr>
        <w:pStyle w:val="Akapitzlist"/>
        <w:numPr>
          <w:ilvl w:val="0"/>
          <w:numId w:val="38"/>
        </w:numPr>
        <w:suppressAutoHyphens w:val="0"/>
        <w:spacing w:after="150"/>
        <w:ind w:left="426" w:hanging="426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obowiązek podania przez Organizację danych osobowych dotyczących bezpośrednio osób reprezentujących Organizację jest wymogiem ustawowym określonym </w:t>
      </w:r>
      <w:r w:rsidR="000379B2">
        <w:rPr>
          <w:rFonts w:ascii="Calibri" w:hAnsi="Calibri"/>
          <w:sz w:val="24"/>
          <w:szCs w:val="24"/>
        </w:rPr>
        <w:t xml:space="preserve">                            </w:t>
      </w:r>
      <w:r w:rsidRPr="00806C75">
        <w:rPr>
          <w:rFonts w:ascii="Calibri" w:hAnsi="Calibri"/>
          <w:sz w:val="24"/>
          <w:szCs w:val="24"/>
        </w:rPr>
        <w:t xml:space="preserve">w przepisach ustawy z dnia 24 kwietnia 2003 roku o działalności pożytku publicznego </w:t>
      </w:r>
      <w:r w:rsidR="000379B2">
        <w:rPr>
          <w:rFonts w:ascii="Calibri" w:hAnsi="Calibri"/>
          <w:sz w:val="24"/>
          <w:szCs w:val="24"/>
        </w:rPr>
        <w:t xml:space="preserve">               </w:t>
      </w:r>
      <w:r w:rsidRPr="00806C75">
        <w:rPr>
          <w:rFonts w:ascii="Calibri" w:hAnsi="Calibri"/>
          <w:sz w:val="24"/>
          <w:szCs w:val="24"/>
        </w:rPr>
        <w:t xml:space="preserve">i o wolontariacie, związanym z udziałem w postępowaniu - zlecenie realizacji zadania publicznego organizacji prowadzącej działalność pożytku publicznego prowadzonym </w:t>
      </w:r>
      <w:r w:rsidR="000379B2">
        <w:rPr>
          <w:rFonts w:ascii="Calibri" w:hAnsi="Calibri"/>
          <w:sz w:val="24"/>
          <w:szCs w:val="24"/>
        </w:rPr>
        <w:t xml:space="preserve">             </w:t>
      </w:r>
      <w:r w:rsidRPr="00806C75">
        <w:rPr>
          <w:rFonts w:ascii="Calibri" w:hAnsi="Calibri"/>
          <w:sz w:val="24"/>
          <w:szCs w:val="24"/>
        </w:rPr>
        <w:t xml:space="preserve">w trybie otwartego konkursu ofert </w:t>
      </w:r>
      <w:r w:rsidR="00E76857" w:rsidRPr="00806C75">
        <w:rPr>
          <w:rFonts w:ascii="Calibri" w:hAnsi="Calibri"/>
          <w:sz w:val="24"/>
          <w:szCs w:val="24"/>
        </w:rPr>
        <w:t>nr BDO</w:t>
      </w:r>
      <w:r w:rsidR="00522CED">
        <w:rPr>
          <w:rFonts w:ascii="Calibri" w:hAnsi="Calibri"/>
          <w:sz w:val="24"/>
          <w:szCs w:val="24"/>
        </w:rPr>
        <w:t>/WEA/2019/047</w:t>
      </w:r>
      <w:r w:rsidRPr="00806C75">
        <w:rPr>
          <w:rFonts w:ascii="Calibri" w:hAnsi="Calibri"/>
          <w:sz w:val="24"/>
          <w:szCs w:val="24"/>
        </w:rPr>
        <w:t xml:space="preserve">;  </w:t>
      </w:r>
    </w:p>
    <w:p w:rsidR="000C0E9E" w:rsidRPr="00806C75" w:rsidRDefault="000C0E9E" w:rsidP="00806C75">
      <w:pPr>
        <w:pStyle w:val="Akapitzlist"/>
        <w:numPr>
          <w:ilvl w:val="0"/>
          <w:numId w:val="38"/>
        </w:numPr>
        <w:suppressAutoHyphens w:val="0"/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dane osobowe nie będą przetwarzane w sposób zautomatyzowany, stosowanie </w:t>
      </w:r>
      <w:r w:rsidR="002A42C8">
        <w:rPr>
          <w:rFonts w:ascii="Calibri" w:hAnsi="Calibri"/>
          <w:sz w:val="24"/>
          <w:szCs w:val="24"/>
        </w:rPr>
        <w:t xml:space="preserve">                   </w:t>
      </w:r>
      <w:r w:rsidRPr="00806C75">
        <w:rPr>
          <w:rFonts w:ascii="Calibri" w:hAnsi="Calibri"/>
          <w:sz w:val="24"/>
          <w:szCs w:val="24"/>
        </w:rPr>
        <w:t xml:space="preserve">do </w:t>
      </w:r>
      <w:r w:rsidR="000379B2"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art. 22 RODO;</w:t>
      </w:r>
    </w:p>
    <w:p w:rsidR="000C0E9E" w:rsidRPr="00806C75" w:rsidRDefault="000C0E9E" w:rsidP="00806C75">
      <w:pPr>
        <w:pStyle w:val="Akapitzlist"/>
        <w:numPr>
          <w:ilvl w:val="0"/>
          <w:numId w:val="38"/>
        </w:numPr>
        <w:suppressAutoHyphens w:val="0"/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Osoba, której dane dotyczą posiada:</w:t>
      </w:r>
    </w:p>
    <w:p w:rsidR="000C0E9E" w:rsidRPr="00806C75" w:rsidRDefault="000C0E9E" w:rsidP="00806C75">
      <w:pPr>
        <w:pStyle w:val="Akapitzlist"/>
        <w:numPr>
          <w:ilvl w:val="0"/>
          <w:numId w:val="39"/>
        </w:numPr>
        <w:suppressAutoHyphens w:val="0"/>
        <w:spacing w:after="150"/>
        <w:ind w:left="709" w:hanging="283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podstawie art. 15 RODO prawo dostępu do danych osobowych jej dotyczących;</w:t>
      </w:r>
    </w:p>
    <w:p w:rsidR="000C0E9E" w:rsidRPr="00806C75" w:rsidRDefault="000C0E9E" w:rsidP="00806C75">
      <w:pPr>
        <w:pStyle w:val="Akapitzlist"/>
        <w:numPr>
          <w:ilvl w:val="0"/>
          <w:numId w:val="39"/>
        </w:numPr>
        <w:suppressAutoHyphens w:val="0"/>
        <w:spacing w:after="150"/>
        <w:ind w:left="709" w:hanging="283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podstawie art. 16 RODO prawo do sprostowania danych osobowych;</w:t>
      </w:r>
    </w:p>
    <w:p w:rsidR="000C0E9E" w:rsidRPr="00806C75" w:rsidRDefault="000C0E9E" w:rsidP="00806C75">
      <w:pPr>
        <w:pStyle w:val="Akapitzlist"/>
        <w:numPr>
          <w:ilvl w:val="0"/>
          <w:numId w:val="39"/>
        </w:numPr>
        <w:suppressAutoHyphens w:val="0"/>
        <w:spacing w:after="150"/>
        <w:ind w:left="709" w:hanging="283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0379B2">
        <w:rPr>
          <w:rFonts w:ascii="Calibri" w:hAnsi="Calibri"/>
          <w:sz w:val="24"/>
          <w:szCs w:val="24"/>
        </w:rPr>
        <w:t xml:space="preserve">               </w:t>
      </w:r>
      <w:r w:rsidRPr="00806C75">
        <w:rPr>
          <w:rFonts w:ascii="Calibri" w:hAnsi="Calibri"/>
          <w:sz w:val="24"/>
          <w:szCs w:val="24"/>
        </w:rPr>
        <w:t xml:space="preserve">w art. 18 ust. 2 RODO;  </w:t>
      </w:r>
    </w:p>
    <w:p w:rsidR="000C0E9E" w:rsidRPr="00806C75" w:rsidRDefault="000C0E9E" w:rsidP="00806C75">
      <w:pPr>
        <w:pStyle w:val="Akapitzlist"/>
        <w:numPr>
          <w:ilvl w:val="0"/>
          <w:numId w:val="39"/>
        </w:numPr>
        <w:suppressAutoHyphens w:val="0"/>
        <w:spacing w:after="150"/>
        <w:ind w:left="709" w:hanging="283"/>
        <w:contextualSpacing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prawo do wniesienia skargi do Prezesa Urzędu Ochrony Danych Osobowych, gdy uzna, </w:t>
      </w:r>
      <w:r w:rsidR="00F50581" w:rsidRPr="00806C75"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że przetwarzanie danych osobowych narusza przepisy RODO,</w:t>
      </w:r>
    </w:p>
    <w:p w:rsidR="00566E6D" w:rsidRPr="00806C75" w:rsidRDefault="000C0E9E" w:rsidP="000379B2">
      <w:pPr>
        <w:pStyle w:val="Akapitzlist"/>
        <w:spacing w:after="150"/>
        <w:ind w:left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zasadac</w:t>
      </w:r>
      <w:r w:rsidR="00DC3ECB" w:rsidRPr="00806C75">
        <w:rPr>
          <w:rFonts w:ascii="Calibri" w:hAnsi="Calibri"/>
          <w:sz w:val="24"/>
          <w:szCs w:val="24"/>
        </w:rPr>
        <w:t>h określonych w przepisach RODO;</w:t>
      </w:r>
    </w:p>
    <w:p w:rsidR="00DC3ECB" w:rsidRPr="00806C75" w:rsidRDefault="00DC3ECB" w:rsidP="00806C75">
      <w:pPr>
        <w:pStyle w:val="Akapitzlist"/>
        <w:spacing w:after="150"/>
        <w:ind w:left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  <w:lang w:eastAsia="pl-PL"/>
        </w:rPr>
        <w:t>nie przysługuje Pni/Panu:</w:t>
      </w:r>
    </w:p>
    <w:p w:rsidR="00DC3ECB" w:rsidRPr="00806C75" w:rsidRDefault="00DC3ECB" w:rsidP="00806C75">
      <w:pPr>
        <w:pStyle w:val="Akapitzlist"/>
        <w:numPr>
          <w:ilvl w:val="0"/>
          <w:numId w:val="41"/>
        </w:numPr>
        <w:suppressAutoHyphens w:val="0"/>
        <w:spacing w:after="150"/>
        <w:contextualSpacing/>
        <w:jc w:val="both"/>
        <w:rPr>
          <w:rFonts w:ascii="Calibri" w:hAnsi="Calibri"/>
          <w:i/>
          <w:color w:val="00B0F0"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  <w:lang w:eastAsia="pl-PL"/>
        </w:rPr>
        <w:t>w związku z art. 17 ust. 3 lit. b, d lub e RODO prawo do usunięcia danych osobowych;</w:t>
      </w:r>
    </w:p>
    <w:p w:rsidR="00DC3ECB" w:rsidRPr="00806C75" w:rsidRDefault="00DC3ECB" w:rsidP="00806C75">
      <w:pPr>
        <w:pStyle w:val="Akapitzlist"/>
        <w:numPr>
          <w:ilvl w:val="0"/>
          <w:numId w:val="41"/>
        </w:numPr>
        <w:suppressAutoHyphens w:val="0"/>
        <w:spacing w:after="150"/>
        <w:contextualSpacing/>
        <w:jc w:val="both"/>
        <w:rPr>
          <w:rFonts w:ascii="Calibri" w:hAnsi="Calibri"/>
          <w:b/>
          <w:i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  <w:lang w:eastAsia="pl-PL"/>
        </w:rPr>
        <w:t>prawo do przenoszenia danych osobowych, o którym mowa w art. 20 RODO;</w:t>
      </w:r>
    </w:p>
    <w:p w:rsidR="00DC3ECB" w:rsidRPr="00806C75" w:rsidRDefault="00DC3ECB" w:rsidP="00806C75">
      <w:pPr>
        <w:pStyle w:val="Akapitzlist"/>
        <w:numPr>
          <w:ilvl w:val="0"/>
          <w:numId w:val="41"/>
        </w:numPr>
        <w:suppressAutoHyphens w:val="0"/>
        <w:spacing w:after="150"/>
        <w:contextualSpacing/>
        <w:jc w:val="both"/>
        <w:rPr>
          <w:rFonts w:ascii="Calibri" w:hAnsi="Calibri"/>
          <w:i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e RODO. </w:t>
      </w:r>
    </w:p>
    <w:p w:rsidR="00834C0E" w:rsidRPr="00806C75" w:rsidRDefault="00834C0E" w:rsidP="000379B2">
      <w:pPr>
        <w:pStyle w:val="Tekstpodstawowy3"/>
        <w:numPr>
          <w:ilvl w:val="0"/>
          <w:numId w:val="35"/>
        </w:numPr>
        <w:tabs>
          <w:tab w:val="left" w:pos="426"/>
        </w:tabs>
        <w:suppressAutoHyphens w:val="0"/>
        <w:spacing w:after="0"/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Informacje dodatkowe.</w:t>
      </w:r>
    </w:p>
    <w:p w:rsidR="00834C0E" w:rsidRPr="00806C75" w:rsidRDefault="00834C0E" w:rsidP="00806C75">
      <w:pPr>
        <w:widowControl w:val="0"/>
        <w:overflowPunct w:val="0"/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Wzór oferty, umowy i sprawozdania z realizacji zadania publicznego oraz wszelkie informacje dotyczące konkursu dostępne są w </w:t>
      </w:r>
      <w:r w:rsidRPr="00806C75">
        <w:rPr>
          <w:rFonts w:ascii="Calibri" w:hAnsi="Calibri"/>
          <w:b/>
          <w:sz w:val="24"/>
          <w:szCs w:val="24"/>
        </w:rPr>
        <w:t>Biur</w:t>
      </w:r>
      <w:r w:rsidR="006070CC" w:rsidRPr="00806C75">
        <w:rPr>
          <w:rFonts w:ascii="Calibri" w:hAnsi="Calibri"/>
          <w:b/>
          <w:sz w:val="24"/>
          <w:szCs w:val="24"/>
        </w:rPr>
        <w:t>ze Dialogu Obywatelskiego</w:t>
      </w:r>
      <w:r w:rsidRPr="00806C75">
        <w:rPr>
          <w:rFonts w:ascii="Calibri" w:hAnsi="Calibri"/>
          <w:sz w:val="24"/>
          <w:szCs w:val="24"/>
        </w:rPr>
        <w:t xml:space="preserve"> Urzędu Miasta Szczecin, Pl</w:t>
      </w:r>
      <w:r w:rsidR="00122C7B" w:rsidRPr="00806C75">
        <w:rPr>
          <w:rFonts w:ascii="Calibri" w:hAnsi="Calibri"/>
          <w:sz w:val="24"/>
          <w:szCs w:val="24"/>
        </w:rPr>
        <w:t>ac Armii Krajowej 1, se</w:t>
      </w:r>
      <w:r w:rsidR="00B2625B">
        <w:rPr>
          <w:rFonts w:ascii="Calibri" w:hAnsi="Calibri"/>
          <w:sz w:val="24"/>
          <w:szCs w:val="24"/>
        </w:rPr>
        <w:t xml:space="preserve">kretariat pokój 335 L, telefon </w:t>
      </w:r>
      <w:r w:rsidR="00122C7B" w:rsidRPr="00806C75">
        <w:rPr>
          <w:rFonts w:ascii="Calibri" w:hAnsi="Calibri"/>
          <w:sz w:val="24"/>
          <w:szCs w:val="24"/>
        </w:rPr>
        <w:t xml:space="preserve">91 42 45 105, </w:t>
      </w:r>
      <w:hyperlink r:id="rId9" w:history="1">
        <w:r w:rsidR="00122C7B" w:rsidRPr="00806C75">
          <w:rPr>
            <w:rStyle w:val="Hipercze"/>
            <w:rFonts w:ascii="Calibri" w:hAnsi="Calibri"/>
            <w:sz w:val="24"/>
            <w:szCs w:val="24"/>
          </w:rPr>
          <w:t>www.szczecin.pl/bdo</w:t>
        </w:r>
      </w:hyperlink>
      <w:r w:rsidR="000379B2">
        <w:rPr>
          <w:rFonts w:ascii="Calibri" w:hAnsi="Calibri"/>
          <w:sz w:val="24"/>
          <w:szCs w:val="24"/>
        </w:rPr>
        <w:t xml:space="preserve">,  </w:t>
      </w:r>
      <w:r w:rsidR="00122C7B" w:rsidRPr="00806C75">
        <w:rPr>
          <w:rFonts w:ascii="Calibri" w:hAnsi="Calibri"/>
          <w:sz w:val="24"/>
          <w:szCs w:val="24"/>
        </w:rPr>
        <w:t>e-mail: bdo@um.szczecin.pl</w:t>
      </w:r>
      <w:r w:rsidRPr="00806C75">
        <w:rPr>
          <w:rFonts w:ascii="Calibri" w:hAnsi="Calibri"/>
          <w:sz w:val="24"/>
          <w:szCs w:val="24"/>
        </w:rPr>
        <w:t>.</w:t>
      </w:r>
    </w:p>
    <w:p w:rsidR="00834C0E" w:rsidRPr="00806C75" w:rsidRDefault="00834C0E" w:rsidP="00806C75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Ponadto wszelkich informacji o konkursie udzielają osoby uprawnione do kontaktów:</w:t>
      </w:r>
    </w:p>
    <w:p w:rsidR="00C67E0B" w:rsidRDefault="00834C0E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Pani Edyta Stosik – telefon 91 4245680, Wyd</w:t>
      </w:r>
      <w:r w:rsidR="00F50581" w:rsidRPr="00806C75">
        <w:rPr>
          <w:rFonts w:ascii="Calibri" w:hAnsi="Calibri"/>
          <w:sz w:val="24"/>
          <w:szCs w:val="24"/>
        </w:rPr>
        <w:t xml:space="preserve">ział Spraw Społecznych, e-mail: </w:t>
      </w:r>
      <w:r w:rsidRPr="00806C75">
        <w:rPr>
          <w:rFonts w:ascii="Calibri" w:hAnsi="Calibri"/>
          <w:sz w:val="24"/>
          <w:szCs w:val="24"/>
        </w:rPr>
        <w:t xml:space="preserve">estosik@um.szczecin.pl oraz Pani </w:t>
      </w:r>
      <w:r w:rsidR="00522CED">
        <w:rPr>
          <w:rFonts w:ascii="Calibri" w:hAnsi="Calibri"/>
          <w:sz w:val="24"/>
          <w:szCs w:val="24"/>
        </w:rPr>
        <w:t>Wioletta Engel-Araźna</w:t>
      </w:r>
      <w:r w:rsidR="00B2625B">
        <w:rPr>
          <w:rFonts w:ascii="Calibri" w:hAnsi="Calibri"/>
          <w:sz w:val="24"/>
          <w:szCs w:val="24"/>
        </w:rPr>
        <w:t xml:space="preserve"> telefon </w:t>
      </w:r>
      <w:r w:rsidRPr="00806C75">
        <w:rPr>
          <w:rFonts w:ascii="Calibri" w:hAnsi="Calibri"/>
          <w:sz w:val="24"/>
          <w:szCs w:val="24"/>
        </w:rPr>
        <w:t>91 42 45</w:t>
      </w:r>
      <w:r w:rsidR="00E91395">
        <w:rPr>
          <w:rFonts w:ascii="Calibri" w:hAnsi="Calibri"/>
          <w:sz w:val="24"/>
          <w:szCs w:val="24"/>
        </w:rPr>
        <w:t> </w:t>
      </w:r>
      <w:r w:rsidR="00522CED">
        <w:rPr>
          <w:rFonts w:ascii="Calibri" w:hAnsi="Calibri"/>
          <w:sz w:val="24"/>
          <w:szCs w:val="24"/>
        </w:rPr>
        <w:t>114</w:t>
      </w:r>
      <w:r w:rsidR="00E91395">
        <w:rPr>
          <w:rFonts w:ascii="Calibri" w:hAnsi="Calibri"/>
          <w:sz w:val="24"/>
          <w:szCs w:val="24"/>
        </w:rPr>
        <w:t xml:space="preserve">, </w:t>
      </w:r>
      <w:r w:rsidR="00E91395" w:rsidRPr="00806C75">
        <w:rPr>
          <w:rFonts w:ascii="Calibri" w:hAnsi="Calibri"/>
          <w:sz w:val="24"/>
          <w:szCs w:val="24"/>
        </w:rPr>
        <w:t>Biuro Dialogu Obywatelskiego</w:t>
      </w:r>
      <w:r w:rsidR="00E91395">
        <w:rPr>
          <w:rFonts w:ascii="Calibri" w:hAnsi="Calibri"/>
          <w:sz w:val="24"/>
          <w:szCs w:val="24"/>
        </w:rPr>
        <w:t>, e-mail warazna@um.szczecin.pl</w:t>
      </w:r>
    </w:p>
    <w:p w:rsidR="00994A26" w:rsidRDefault="00994A26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994A26" w:rsidRDefault="00994A26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994A26" w:rsidRDefault="00994A26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994A26" w:rsidRDefault="00994A26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451AEF" w:rsidRDefault="00451AEF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994A26" w:rsidRDefault="00994A26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994A26" w:rsidRPr="002A42C8" w:rsidRDefault="00994A26" w:rsidP="00994A26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</w:p>
    <w:p w:rsidR="00994A26" w:rsidRPr="002A42C8" w:rsidRDefault="00994A26" w:rsidP="00B2625B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sectPr w:rsidR="00994A26" w:rsidRPr="002A42C8" w:rsidSect="00FE14ED">
      <w:footerReference w:type="default" r:id="rId10"/>
      <w:headerReference w:type="first" r:id="rId11"/>
      <w:pgSz w:w="12240" w:h="15840"/>
      <w:pgMar w:top="426" w:right="1418" w:bottom="765" w:left="1843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3A" w:rsidRDefault="003E003A">
      <w:r>
        <w:separator/>
      </w:r>
    </w:p>
  </w:endnote>
  <w:endnote w:type="continuationSeparator" w:id="0">
    <w:p w:rsidR="003E003A" w:rsidRDefault="003E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B" w:rsidRDefault="00481A68">
    <w:pPr>
      <w:pStyle w:val="Stopka"/>
      <w:jc w:val="right"/>
    </w:pPr>
    <w:fldSimple w:instr=" PAGE ">
      <w:r w:rsidR="00DB5C78">
        <w:rPr>
          <w:noProof/>
        </w:rPr>
        <w:t>10</w:t>
      </w:r>
    </w:fldSimple>
  </w:p>
  <w:p w:rsidR="00C67E0B" w:rsidRDefault="00C67E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3A" w:rsidRDefault="003E003A">
      <w:r>
        <w:separator/>
      </w:r>
    </w:p>
  </w:footnote>
  <w:footnote w:type="continuationSeparator" w:id="0">
    <w:p w:rsidR="003E003A" w:rsidRDefault="003E0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B" w:rsidRDefault="00C67E0B">
    <w:pPr>
      <w:pStyle w:val="Nagwek"/>
      <w:ind w:left="7080"/>
      <w:jc w:val="right"/>
    </w:pPr>
  </w:p>
  <w:p w:rsidR="00C67E0B" w:rsidRDefault="00C67E0B">
    <w:pPr>
      <w:pStyle w:val="Nagwek"/>
      <w:ind w:left="7080"/>
      <w:jc w:val="right"/>
    </w:pPr>
  </w:p>
  <w:p w:rsidR="00C67E0B" w:rsidRDefault="00C67E0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4">
    <w:nsid w:val="00000005"/>
    <w:multiLevelType w:val="multilevel"/>
    <w:tmpl w:val="C0D8C1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36B437E"/>
    <w:multiLevelType w:val="hybridMultilevel"/>
    <w:tmpl w:val="136EA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50C66"/>
    <w:multiLevelType w:val="hybridMultilevel"/>
    <w:tmpl w:val="A2AA002A"/>
    <w:lvl w:ilvl="0" w:tplc="5526E9F2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E41DB"/>
    <w:multiLevelType w:val="hybridMultilevel"/>
    <w:tmpl w:val="6BECD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2C01EE"/>
    <w:multiLevelType w:val="hybridMultilevel"/>
    <w:tmpl w:val="3C6EAF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17F663C"/>
    <w:multiLevelType w:val="hybridMultilevel"/>
    <w:tmpl w:val="FE74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45B0D"/>
    <w:multiLevelType w:val="hybridMultilevel"/>
    <w:tmpl w:val="28ACC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E712F"/>
    <w:multiLevelType w:val="hybridMultilevel"/>
    <w:tmpl w:val="5BE86444"/>
    <w:lvl w:ilvl="0" w:tplc="55B444C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0A63BED"/>
    <w:multiLevelType w:val="hybridMultilevel"/>
    <w:tmpl w:val="2EAA911E"/>
    <w:lvl w:ilvl="0" w:tplc="D31EC41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26192"/>
    <w:multiLevelType w:val="hybridMultilevel"/>
    <w:tmpl w:val="784433D8"/>
    <w:lvl w:ilvl="0" w:tplc="412223E2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430B2E"/>
    <w:multiLevelType w:val="hybridMultilevel"/>
    <w:tmpl w:val="123CF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9B5401"/>
    <w:multiLevelType w:val="hybridMultilevel"/>
    <w:tmpl w:val="7438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76870"/>
    <w:multiLevelType w:val="hybridMultilevel"/>
    <w:tmpl w:val="366075A6"/>
    <w:lvl w:ilvl="0" w:tplc="A650FA1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F773518"/>
    <w:multiLevelType w:val="hybridMultilevel"/>
    <w:tmpl w:val="F9BA13E4"/>
    <w:lvl w:ilvl="0" w:tplc="63F4F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332F0"/>
    <w:multiLevelType w:val="hybridMultilevel"/>
    <w:tmpl w:val="BE0C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2E2CF2"/>
    <w:multiLevelType w:val="hybridMultilevel"/>
    <w:tmpl w:val="EF76287E"/>
    <w:lvl w:ilvl="0" w:tplc="E4204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5A72A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95822C7"/>
    <w:multiLevelType w:val="hybridMultilevel"/>
    <w:tmpl w:val="58C84F44"/>
    <w:lvl w:ilvl="0" w:tplc="15665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9BC245D"/>
    <w:multiLevelType w:val="hybridMultilevel"/>
    <w:tmpl w:val="5DAC29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EF4713"/>
    <w:multiLevelType w:val="hybridMultilevel"/>
    <w:tmpl w:val="BBF2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30E8F"/>
    <w:multiLevelType w:val="hybridMultilevel"/>
    <w:tmpl w:val="87A6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83D3E"/>
    <w:multiLevelType w:val="hybridMultilevel"/>
    <w:tmpl w:val="4D5A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F1179"/>
    <w:multiLevelType w:val="hybridMultilevel"/>
    <w:tmpl w:val="84C0266E"/>
    <w:lvl w:ilvl="0" w:tplc="B45847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449A8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C8B052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E67732"/>
    <w:multiLevelType w:val="hybridMultilevel"/>
    <w:tmpl w:val="D1BC8EC4"/>
    <w:lvl w:ilvl="0" w:tplc="8988AE9A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FB18D4"/>
    <w:multiLevelType w:val="hybridMultilevel"/>
    <w:tmpl w:val="491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7408B"/>
    <w:multiLevelType w:val="hybridMultilevel"/>
    <w:tmpl w:val="D5420372"/>
    <w:lvl w:ilvl="0" w:tplc="755CEF0A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070CE"/>
    <w:multiLevelType w:val="hybridMultilevel"/>
    <w:tmpl w:val="9B3A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57E56"/>
    <w:multiLevelType w:val="hybridMultilevel"/>
    <w:tmpl w:val="32403FEE"/>
    <w:lvl w:ilvl="0" w:tplc="9B268E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35146"/>
    <w:multiLevelType w:val="hybridMultilevel"/>
    <w:tmpl w:val="87646E72"/>
    <w:lvl w:ilvl="0" w:tplc="B45847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B2A5A"/>
    <w:multiLevelType w:val="hybridMultilevel"/>
    <w:tmpl w:val="48BA5EB0"/>
    <w:lvl w:ilvl="0" w:tplc="FA3435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38"/>
  </w:num>
  <w:num w:numId="12">
    <w:abstractNumId w:val="14"/>
  </w:num>
  <w:num w:numId="13">
    <w:abstractNumId w:val="25"/>
  </w:num>
  <w:num w:numId="14">
    <w:abstractNumId w:val="32"/>
  </w:num>
  <w:num w:numId="15">
    <w:abstractNumId w:val="34"/>
  </w:num>
  <w:num w:numId="16">
    <w:abstractNumId w:val="24"/>
  </w:num>
  <w:num w:numId="17">
    <w:abstractNumId w:val="19"/>
  </w:num>
  <w:num w:numId="18">
    <w:abstractNumId w:val="13"/>
  </w:num>
  <w:num w:numId="19">
    <w:abstractNumId w:val="31"/>
  </w:num>
  <w:num w:numId="20">
    <w:abstractNumId w:val="35"/>
  </w:num>
  <w:num w:numId="21">
    <w:abstractNumId w:val="17"/>
  </w:num>
  <w:num w:numId="22">
    <w:abstractNumId w:val="30"/>
  </w:num>
  <w:num w:numId="23">
    <w:abstractNumId w:val="40"/>
  </w:num>
  <w:num w:numId="24">
    <w:abstractNumId w:val="37"/>
  </w:num>
  <w:num w:numId="25">
    <w:abstractNumId w:val="12"/>
  </w:num>
  <w:num w:numId="26">
    <w:abstractNumId w:val="27"/>
  </w:num>
  <w:num w:numId="27">
    <w:abstractNumId w:val="9"/>
  </w:num>
  <w:num w:numId="28">
    <w:abstractNumId w:val="23"/>
  </w:num>
  <w:num w:numId="29">
    <w:abstractNumId w:val="15"/>
  </w:num>
  <w:num w:numId="30">
    <w:abstractNumId w:val="26"/>
  </w:num>
  <w:num w:numId="31">
    <w:abstractNumId w:val="18"/>
  </w:num>
  <w:num w:numId="32">
    <w:abstractNumId w:val="21"/>
  </w:num>
  <w:num w:numId="33">
    <w:abstractNumId w:val="33"/>
  </w:num>
  <w:num w:numId="34">
    <w:abstractNumId w:val="11"/>
  </w:num>
  <w:num w:numId="35">
    <w:abstractNumId w:val="10"/>
  </w:num>
  <w:num w:numId="36">
    <w:abstractNumId w:val="39"/>
  </w:num>
  <w:num w:numId="37">
    <w:abstractNumId w:val="28"/>
  </w:num>
  <w:num w:numId="38">
    <w:abstractNumId w:val="20"/>
  </w:num>
  <w:num w:numId="39">
    <w:abstractNumId w:val="16"/>
  </w:num>
  <w:num w:numId="40">
    <w:abstractNumId w:val="36"/>
  </w:num>
  <w:num w:numId="41">
    <w:abstractNumId w:val="41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F7"/>
    <w:rsid w:val="00010074"/>
    <w:rsid w:val="00022215"/>
    <w:rsid w:val="000278E5"/>
    <w:rsid w:val="00035B2B"/>
    <w:rsid w:val="000379B2"/>
    <w:rsid w:val="00037B44"/>
    <w:rsid w:val="000451C9"/>
    <w:rsid w:val="00045E67"/>
    <w:rsid w:val="0005335C"/>
    <w:rsid w:val="00065F6A"/>
    <w:rsid w:val="00066575"/>
    <w:rsid w:val="000674B0"/>
    <w:rsid w:val="00067F18"/>
    <w:rsid w:val="00084F8E"/>
    <w:rsid w:val="00097C71"/>
    <w:rsid w:val="000A16AC"/>
    <w:rsid w:val="000A3E35"/>
    <w:rsid w:val="000B6BE7"/>
    <w:rsid w:val="000C0E9E"/>
    <w:rsid w:val="000C10A9"/>
    <w:rsid w:val="000C6164"/>
    <w:rsid w:val="000D0560"/>
    <w:rsid w:val="000D2E3A"/>
    <w:rsid w:val="000D3DDE"/>
    <w:rsid w:val="000D7DD1"/>
    <w:rsid w:val="000E0FD8"/>
    <w:rsid w:val="000E37FF"/>
    <w:rsid w:val="000F5235"/>
    <w:rsid w:val="000F67CB"/>
    <w:rsid w:val="001024CA"/>
    <w:rsid w:val="0010535F"/>
    <w:rsid w:val="00117967"/>
    <w:rsid w:val="00122C7B"/>
    <w:rsid w:val="00131A04"/>
    <w:rsid w:val="00137868"/>
    <w:rsid w:val="00145AD2"/>
    <w:rsid w:val="001522BC"/>
    <w:rsid w:val="00164945"/>
    <w:rsid w:val="001819D7"/>
    <w:rsid w:val="00187DFF"/>
    <w:rsid w:val="00187E71"/>
    <w:rsid w:val="00194AFD"/>
    <w:rsid w:val="001C1434"/>
    <w:rsid w:val="001C6E07"/>
    <w:rsid w:val="001D54C1"/>
    <w:rsid w:val="001E03F7"/>
    <w:rsid w:val="001E3C91"/>
    <w:rsid w:val="001E7798"/>
    <w:rsid w:val="001F61AE"/>
    <w:rsid w:val="00201204"/>
    <w:rsid w:val="00211BD0"/>
    <w:rsid w:val="00225F05"/>
    <w:rsid w:val="00231E78"/>
    <w:rsid w:val="0023226D"/>
    <w:rsid w:val="00237407"/>
    <w:rsid w:val="0024179F"/>
    <w:rsid w:val="002451C0"/>
    <w:rsid w:val="002460E8"/>
    <w:rsid w:val="00254B59"/>
    <w:rsid w:val="00264BD3"/>
    <w:rsid w:val="00266F24"/>
    <w:rsid w:val="00267B05"/>
    <w:rsid w:val="002856F5"/>
    <w:rsid w:val="002A42C8"/>
    <w:rsid w:val="002B7133"/>
    <w:rsid w:val="002C15B2"/>
    <w:rsid w:val="002D0BA1"/>
    <w:rsid w:val="002D2043"/>
    <w:rsid w:val="002D310F"/>
    <w:rsid w:val="002E5C2C"/>
    <w:rsid w:val="002E7D12"/>
    <w:rsid w:val="0030141C"/>
    <w:rsid w:val="00304E4B"/>
    <w:rsid w:val="00343A33"/>
    <w:rsid w:val="0034536D"/>
    <w:rsid w:val="00345537"/>
    <w:rsid w:val="0034678E"/>
    <w:rsid w:val="003560A4"/>
    <w:rsid w:val="00356A3B"/>
    <w:rsid w:val="00362063"/>
    <w:rsid w:val="00363900"/>
    <w:rsid w:val="0036770A"/>
    <w:rsid w:val="00371DAC"/>
    <w:rsid w:val="003722BD"/>
    <w:rsid w:val="00397F30"/>
    <w:rsid w:val="003B4C3A"/>
    <w:rsid w:val="003C0DC6"/>
    <w:rsid w:val="003C1F8D"/>
    <w:rsid w:val="003D749F"/>
    <w:rsid w:val="003E003A"/>
    <w:rsid w:val="003E20AE"/>
    <w:rsid w:val="003E2E03"/>
    <w:rsid w:val="003F232B"/>
    <w:rsid w:val="003F325B"/>
    <w:rsid w:val="00411B6D"/>
    <w:rsid w:val="004137BC"/>
    <w:rsid w:val="00413C6F"/>
    <w:rsid w:val="00423386"/>
    <w:rsid w:val="00425B2E"/>
    <w:rsid w:val="00433392"/>
    <w:rsid w:val="00440860"/>
    <w:rsid w:val="00442D43"/>
    <w:rsid w:val="00444D64"/>
    <w:rsid w:val="0045058E"/>
    <w:rsid w:val="00451AEF"/>
    <w:rsid w:val="00465D66"/>
    <w:rsid w:val="00481A68"/>
    <w:rsid w:val="00484317"/>
    <w:rsid w:val="00485DF5"/>
    <w:rsid w:val="0048625B"/>
    <w:rsid w:val="00486541"/>
    <w:rsid w:val="00492010"/>
    <w:rsid w:val="004A7A94"/>
    <w:rsid w:val="004B4D29"/>
    <w:rsid w:val="004B6D20"/>
    <w:rsid w:val="004C7004"/>
    <w:rsid w:val="004D2328"/>
    <w:rsid w:val="004D5EBA"/>
    <w:rsid w:val="004D7F8E"/>
    <w:rsid w:val="004E1416"/>
    <w:rsid w:val="004E281B"/>
    <w:rsid w:val="004E7253"/>
    <w:rsid w:val="004F0A2F"/>
    <w:rsid w:val="004F2270"/>
    <w:rsid w:val="005133F7"/>
    <w:rsid w:val="005139F8"/>
    <w:rsid w:val="00516A0F"/>
    <w:rsid w:val="00522CED"/>
    <w:rsid w:val="005248A8"/>
    <w:rsid w:val="00524A5F"/>
    <w:rsid w:val="0054293C"/>
    <w:rsid w:val="00545467"/>
    <w:rsid w:val="005517C2"/>
    <w:rsid w:val="00556789"/>
    <w:rsid w:val="00566E6D"/>
    <w:rsid w:val="005737FE"/>
    <w:rsid w:val="00580C31"/>
    <w:rsid w:val="005865BA"/>
    <w:rsid w:val="00591DB3"/>
    <w:rsid w:val="005925F7"/>
    <w:rsid w:val="005966B7"/>
    <w:rsid w:val="005A5936"/>
    <w:rsid w:val="005A5E13"/>
    <w:rsid w:val="005C6885"/>
    <w:rsid w:val="005D00E6"/>
    <w:rsid w:val="005D2AC4"/>
    <w:rsid w:val="005D6983"/>
    <w:rsid w:val="005E1204"/>
    <w:rsid w:val="005E720E"/>
    <w:rsid w:val="005F0253"/>
    <w:rsid w:val="005F63AA"/>
    <w:rsid w:val="006070CC"/>
    <w:rsid w:val="00611D75"/>
    <w:rsid w:val="006128E8"/>
    <w:rsid w:val="00612B0A"/>
    <w:rsid w:val="00617A73"/>
    <w:rsid w:val="00620607"/>
    <w:rsid w:val="00622749"/>
    <w:rsid w:val="00626DDD"/>
    <w:rsid w:val="006315AD"/>
    <w:rsid w:val="0063315C"/>
    <w:rsid w:val="0063552B"/>
    <w:rsid w:val="0063780D"/>
    <w:rsid w:val="00652789"/>
    <w:rsid w:val="00661829"/>
    <w:rsid w:val="006660AF"/>
    <w:rsid w:val="00667137"/>
    <w:rsid w:val="006743F6"/>
    <w:rsid w:val="00682E70"/>
    <w:rsid w:val="00683EA6"/>
    <w:rsid w:val="00684574"/>
    <w:rsid w:val="00696A48"/>
    <w:rsid w:val="00696F8B"/>
    <w:rsid w:val="006B28AF"/>
    <w:rsid w:val="006B7319"/>
    <w:rsid w:val="006B7A06"/>
    <w:rsid w:val="006C2767"/>
    <w:rsid w:val="006C3CA8"/>
    <w:rsid w:val="006D44AE"/>
    <w:rsid w:val="006E03C3"/>
    <w:rsid w:val="006E0F27"/>
    <w:rsid w:val="006E3CEF"/>
    <w:rsid w:val="006F42F4"/>
    <w:rsid w:val="006F4A99"/>
    <w:rsid w:val="006F64F4"/>
    <w:rsid w:val="006F745C"/>
    <w:rsid w:val="00710C07"/>
    <w:rsid w:val="0071673D"/>
    <w:rsid w:val="00722B26"/>
    <w:rsid w:val="00734027"/>
    <w:rsid w:val="007344A3"/>
    <w:rsid w:val="00750BDC"/>
    <w:rsid w:val="0075421A"/>
    <w:rsid w:val="007605AC"/>
    <w:rsid w:val="00761240"/>
    <w:rsid w:val="00764DC1"/>
    <w:rsid w:val="00766AD1"/>
    <w:rsid w:val="007804C5"/>
    <w:rsid w:val="00786D67"/>
    <w:rsid w:val="007A1743"/>
    <w:rsid w:val="007A25C6"/>
    <w:rsid w:val="007A6288"/>
    <w:rsid w:val="007A7AB1"/>
    <w:rsid w:val="007B402C"/>
    <w:rsid w:val="007C64EE"/>
    <w:rsid w:val="007E60A7"/>
    <w:rsid w:val="007F3DC0"/>
    <w:rsid w:val="007F5521"/>
    <w:rsid w:val="007F6B86"/>
    <w:rsid w:val="00801397"/>
    <w:rsid w:val="00806C75"/>
    <w:rsid w:val="00812F2E"/>
    <w:rsid w:val="00817150"/>
    <w:rsid w:val="00826BFB"/>
    <w:rsid w:val="00831CE7"/>
    <w:rsid w:val="008334C2"/>
    <w:rsid w:val="00834C0E"/>
    <w:rsid w:val="00841986"/>
    <w:rsid w:val="008437B3"/>
    <w:rsid w:val="00843D33"/>
    <w:rsid w:val="008444F0"/>
    <w:rsid w:val="00856495"/>
    <w:rsid w:val="008602E6"/>
    <w:rsid w:val="0086364E"/>
    <w:rsid w:val="00875855"/>
    <w:rsid w:val="00876655"/>
    <w:rsid w:val="00882A99"/>
    <w:rsid w:val="00887643"/>
    <w:rsid w:val="008909E2"/>
    <w:rsid w:val="00897B80"/>
    <w:rsid w:val="008A3F19"/>
    <w:rsid w:val="008B3D44"/>
    <w:rsid w:val="008B4A35"/>
    <w:rsid w:val="008C190E"/>
    <w:rsid w:val="008D2BC3"/>
    <w:rsid w:val="008D32D5"/>
    <w:rsid w:val="008D5D12"/>
    <w:rsid w:val="008E0505"/>
    <w:rsid w:val="008F029E"/>
    <w:rsid w:val="008F557A"/>
    <w:rsid w:val="008F66F1"/>
    <w:rsid w:val="008F6DFC"/>
    <w:rsid w:val="00912CE7"/>
    <w:rsid w:val="0091572E"/>
    <w:rsid w:val="009208A2"/>
    <w:rsid w:val="00922B00"/>
    <w:rsid w:val="009456B8"/>
    <w:rsid w:val="00950444"/>
    <w:rsid w:val="009544BE"/>
    <w:rsid w:val="0096256D"/>
    <w:rsid w:val="0096470D"/>
    <w:rsid w:val="00980DB4"/>
    <w:rsid w:val="00987915"/>
    <w:rsid w:val="00992E80"/>
    <w:rsid w:val="00994A26"/>
    <w:rsid w:val="00994CCE"/>
    <w:rsid w:val="00997E81"/>
    <w:rsid w:val="009A0FF5"/>
    <w:rsid w:val="009B3279"/>
    <w:rsid w:val="009B76BC"/>
    <w:rsid w:val="009B7C70"/>
    <w:rsid w:val="009C5558"/>
    <w:rsid w:val="009D2712"/>
    <w:rsid w:val="009E0182"/>
    <w:rsid w:val="009E2AB6"/>
    <w:rsid w:val="00A1483A"/>
    <w:rsid w:val="00A1636F"/>
    <w:rsid w:val="00A23848"/>
    <w:rsid w:val="00A24C46"/>
    <w:rsid w:val="00A253AA"/>
    <w:rsid w:val="00A27CBB"/>
    <w:rsid w:val="00A510E8"/>
    <w:rsid w:val="00A53D69"/>
    <w:rsid w:val="00A67D6A"/>
    <w:rsid w:val="00A86F02"/>
    <w:rsid w:val="00A9397D"/>
    <w:rsid w:val="00AA518B"/>
    <w:rsid w:val="00AB0F48"/>
    <w:rsid w:val="00AD5885"/>
    <w:rsid w:val="00AE2CA8"/>
    <w:rsid w:val="00AE6046"/>
    <w:rsid w:val="00AF1E0A"/>
    <w:rsid w:val="00B00FAC"/>
    <w:rsid w:val="00B01A4E"/>
    <w:rsid w:val="00B03590"/>
    <w:rsid w:val="00B074C8"/>
    <w:rsid w:val="00B12E45"/>
    <w:rsid w:val="00B146F7"/>
    <w:rsid w:val="00B20035"/>
    <w:rsid w:val="00B254D3"/>
    <w:rsid w:val="00B2625B"/>
    <w:rsid w:val="00B628DB"/>
    <w:rsid w:val="00B76E91"/>
    <w:rsid w:val="00B8258D"/>
    <w:rsid w:val="00B84069"/>
    <w:rsid w:val="00BA0D76"/>
    <w:rsid w:val="00BC3355"/>
    <w:rsid w:val="00BC5238"/>
    <w:rsid w:val="00BF4A5C"/>
    <w:rsid w:val="00C01273"/>
    <w:rsid w:val="00C161FA"/>
    <w:rsid w:val="00C2154A"/>
    <w:rsid w:val="00C21856"/>
    <w:rsid w:val="00C32601"/>
    <w:rsid w:val="00C45833"/>
    <w:rsid w:val="00C4645A"/>
    <w:rsid w:val="00C51957"/>
    <w:rsid w:val="00C61015"/>
    <w:rsid w:val="00C6628C"/>
    <w:rsid w:val="00C67E0B"/>
    <w:rsid w:val="00C74599"/>
    <w:rsid w:val="00C83537"/>
    <w:rsid w:val="00C83CAB"/>
    <w:rsid w:val="00C83F78"/>
    <w:rsid w:val="00C92468"/>
    <w:rsid w:val="00C93B4E"/>
    <w:rsid w:val="00C94AD6"/>
    <w:rsid w:val="00CA0480"/>
    <w:rsid w:val="00CA34BC"/>
    <w:rsid w:val="00CB3FC8"/>
    <w:rsid w:val="00CD0613"/>
    <w:rsid w:val="00CD4C5B"/>
    <w:rsid w:val="00CE3CA8"/>
    <w:rsid w:val="00CF05C7"/>
    <w:rsid w:val="00CF1AB2"/>
    <w:rsid w:val="00D01410"/>
    <w:rsid w:val="00D12E5C"/>
    <w:rsid w:val="00D1745C"/>
    <w:rsid w:val="00D17A6A"/>
    <w:rsid w:val="00D22C66"/>
    <w:rsid w:val="00D30655"/>
    <w:rsid w:val="00D34710"/>
    <w:rsid w:val="00D366F1"/>
    <w:rsid w:val="00D4371E"/>
    <w:rsid w:val="00D54039"/>
    <w:rsid w:val="00D546F0"/>
    <w:rsid w:val="00D6138D"/>
    <w:rsid w:val="00D62353"/>
    <w:rsid w:val="00D6729E"/>
    <w:rsid w:val="00D777C3"/>
    <w:rsid w:val="00D80AEB"/>
    <w:rsid w:val="00D8767E"/>
    <w:rsid w:val="00D9591A"/>
    <w:rsid w:val="00D968C2"/>
    <w:rsid w:val="00DB5C78"/>
    <w:rsid w:val="00DC3ECB"/>
    <w:rsid w:val="00DC7C97"/>
    <w:rsid w:val="00DE6426"/>
    <w:rsid w:val="00DF0CD0"/>
    <w:rsid w:val="00DF1B54"/>
    <w:rsid w:val="00DF3053"/>
    <w:rsid w:val="00DF440E"/>
    <w:rsid w:val="00DF4F60"/>
    <w:rsid w:val="00DF620B"/>
    <w:rsid w:val="00DF7444"/>
    <w:rsid w:val="00E028B5"/>
    <w:rsid w:val="00E14111"/>
    <w:rsid w:val="00E16222"/>
    <w:rsid w:val="00E208D5"/>
    <w:rsid w:val="00E355FA"/>
    <w:rsid w:val="00E36DF8"/>
    <w:rsid w:val="00E402C5"/>
    <w:rsid w:val="00E61127"/>
    <w:rsid w:val="00E703BE"/>
    <w:rsid w:val="00E70DD7"/>
    <w:rsid w:val="00E73896"/>
    <w:rsid w:val="00E74B4A"/>
    <w:rsid w:val="00E7562F"/>
    <w:rsid w:val="00E7614A"/>
    <w:rsid w:val="00E76857"/>
    <w:rsid w:val="00E76C20"/>
    <w:rsid w:val="00E85463"/>
    <w:rsid w:val="00E8694D"/>
    <w:rsid w:val="00E87EA9"/>
    <w:rsid w:val="00E91395"/>
    <w:rsid w:val="00EA4566"/>
    <w:rsid w:val="00EA7569"/>
    <w:rsid w:val="00EA7C0E"/>
    <w:rsid w:val="00EB41E9"/>
    <w:rsid w:val="00EB5BB0"/>
    <w:rsid w:val="00EB6D4E"/>
    <w:rsid w:val="00EC49A8"/>
    <w:rsid w:val="00ED2F36"/>
    <w:rsid w:val="00F00501"/>
    <w:rsid w:val="00F1449C"/>
    <w:rsid w:val="00F1582C"/>
    <w:rsid w:val="00F15FD9"/>
    <w:rsid w:val="00F20DA4"/>
    <w:rsid w:val="00F37312"/>
    <w:rsid w:val="00F50581"/>
    <w:rsid w:val="00F619E5"/>
    <w:rsid w:val="00F6280C"/>
    <w:rsid w:val="00F6510F"/>
    <w:rsid w:val="00F73973"/>
    <w:rsid w:val="00F73B98"/>
    <w:rsid w:val="00F80DDF"/>
    <w:rsid w:val="00F834FF"/>
    <w:rsid w:val="00F86D4E"/>
    <w:rsid w:val="00F955D7"/>
    <w:rsid w:val="00FA6B35"/>
    <w:rsid w:val="00FB3FC8"/>
    <w:rsid w:val="00FC011C"/>
    <w:rsid w:val="00FC1C82"/>
    <w:rsid w:val="00FC1F3C"/>
    <w:rsid w:val="00FD4F38"/>
    <w:rsid w:val="00FD6AD1"/>
    <w:rsid w:val="00FE14ED"/>
    <w:rsid w:val="00FE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73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7A73"/>
    <w:rPr>
      <w:bCs/>
      <w:sz w:val="24"/>
      <w:szCs w:val="24"/>
    </w:rPr>
  </w:style>
  <w:style w:type="character" w:customStyle="1" w:styleId="WW8Num2z0">
    <w:name w:val="WW8Num2z0"/>
    <w:rsid w:val="00617A73"/>
    <w:rPr>
      <w:bCs/>
      <w:sz w:val="24"/>
      <w:szCs w:val="24"/>
    </w:rPr>
  </w:style>
  <w:style w:type="character" w:customStyle="1" w:styleId="WW8Num3z0">
    <w:name w:val="WW8Num3z0"/>
    <w:rsid w:val="00617A73"/>
    <w:rPr>
      <w:sz w:val="24"/>
      <w:szCs w:val="24"/>
    </w:rPr>
  </w:style>
  <w:style w:type="character" w:customStyle="1" w:styleId="WW8Num4z0">
    <w:name w:val="WW8Num4z0"/>
    <w:rsid w:val="00617A73"/>
    <w:rPr>
      <w:rFonts w:hint="default"/>
      <w:sz w:val="24"/>
      <w:szCs w:val="24"/>
    </w:rPr>
  </w:style>
  <w:style w:type="character" w:customStyle="1" w:styleId="WW8Num5z0">
    <w:name w:val="WW8Num5z0"/>
    <w:rsid w:val="00617A73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5z1">
    <w:name w:val="WW8Num5z1"/>
    <w:rsid w:val="00617A73"/>
  </w:style>
  <w:style w:type="character" w:customStyle="1" w:styleId="WW8Num5z2">
    <w:name w:val="WW8Num5z2"/>
    <w:rsid w:val="00617A73"/>
  </w:style>
  <w:style w:type="character" w:customStyle="1" w:styleId="WW8Num5z3">
    <w:name w:val="WW8Num5z3"/>
    <w:rsid w:val="00617A73"/>
  </w:style>
  <w:style w:type="character" w:customStyle="1" w:styleId="WW8Num5z4">
    <w:name w:val="WW8Num5z4"/>
    <w:rsid w:val="00617A73"/>
  </w:style>
  <w:style w:type="character" w:customStyle="1" w:styleId="WW8Num5z5">
    <w:name w:val="WW8Num5z5"/>
    <w:rsid w:val="00617A73"/>
  </w:style>
  <w:style w:type="character" w:customStyle="1" w:styleId="WW8Num5z6">
    <w:name w:val="WW8Num5z6"/>
    <w:rsid w:val="00617A73"/>
  </w:style>
  <w:style w:type="character" w:customStyle="1" w:styleId="WW8Num5z7">
    <w:name w:val="WW8Num5z7"/>
    <w:rsid w:val="00617A73"/>
  </w:style>
  <w:style w:type="character" w:customStyle="1" w:styleId="WW8Num5z8">
    <w:name w:val="WW8Num5z8"/>
    <w:rsid w:val="00617A73"/>
  </w:style>
  <w:style w:type="character" w:customStyle="1" w:styleId="WW8Num6z0">
    <w:name w:val="WW8Num6z0"/>
    <w:rsid w:val="00617A73"/>
  </w:style>
  <w:style w:type="character" w:customStyle="1" w:styleId="WW8Num6z1">
    <w:name w:val="WW8Num6z1"/>
    <w:rsid w:val="00617A73"/>
  </w:style>
  <w:style w:type="character" w:customStyle="1" w:styleId="WW8Num6z2">
    <w:name w:val="WW8Num6z2"/>
    <w:rsid w:val="00617A73"/>
  </w:style>
  <w:style w:type="character" w:customStyle="1" w:styleId="WW8Num6z3">
    <w:name w:val="WW8Num6z3"/>
    <w:rsid w:val="00617A73"/>
  </w:style>
  <w:style w:type="character" w:customStyle="1" w:styleId="WW8Num6z4">
    <w:name w:val="WW8Num6z4"/>
    <w:rsid w:val="00617A73"/>
  </w:style>
  <w:style w:type="character" w:customStyle="1" w:styleId="WW8Num6z5">
    <w:name w:val="WW8Num6z5"/>
    <w:rsid w:val="00617A73"/>
  </w:style>
  <w:style w:type="character" w:customStyle="1" w:styleId="WW8Num6z6">
    <w:name w:val="WW8Num6z6"/>
    <w:rsid w:val="00617A73"/>
  </w:style>
  <w:style w:type="character" w:customStyle="1" w:styleId="WW8Num6z7">
    <w:name w:val="WW8Num6z7"/>
    <w:rsid w:val="00617A73"/>
  </w:style>
  <w:style w:type="character" w:customStyle="1" w:styleId="WW8Num6z8">
    <w:name w:val="WW8Num6z8"/>
    <w:rsid w:val="00617A73"/>
  </w:style>
  <w:style w:type="character" w:customStyle="1" w:styleId="WW8Num7z0">
    <w:name w:val="WW8Num7z0"/>
    <w:rsid w:val="00617A73"/>
    <w:rPr>
      <w:rFonts w:hint="default"/>
    </w:rPr>
  </w:style>
  <w:style w:type="character" w:customStyle="1" w:styleId="WW8Num7z1">
    <w:name w:val="WW8Num7z1"/>
    <w:rsid w:val="00617A73"/>
  </w:style>
  <w:style w:type="character" w:customStyle="1" w:styleId="WW8Num7z2">
    <w:name w:val="WW8Num7z2"/>
    <w:rsid w:val="00617A73"/>
  </w:style>
  <w:style w:type="character" w:customStyle="1" w:styleId="WW8Num7z3">
    <w:name w:val="WW8Num7z3"/>
    <w:rsid w:val="00617A73"/>
  </w:style>
  <w:style w:type="character" w:customStyle="1" w:styleId="WW8Num7z4">
    <w:name w:val="WW8Num7z4"/>
    <w:rsid w:val="00617A73"/>
  </w:style>
  <w:style w:type="character" w:customStyle="1" w:styleId="WW8Num7z5">
    <w:name w:val="WW8Num7z5"/>
    <w:rsid w:val="00617A73"/>
  </w:style>
  <w:style w:type="character" w:customStyle="1" w:styleId="WW8Num7z6">
    <w:name w:val="WW8Num7z6"/>
    <w:rsid w:val="00617A73"/>
  </w:style>
  <w:style w:type="character" w:customStyle="1" w:styleId="WW8Num7z7">
    <w:name w:val="WW8Num7z7"/>
    <w:rsid w:val="00617A73"/>
  </w:style>
  <w:style w:type="character" w:customStyle="1" w:styleId="WW8Num7z8">
    <w:name w:val="WW8Num7z8"/>
    <w:rsid w:val="00617A73"/>
  </w:style>
  <w:style w:type="character" w:customStyle="1" w:styleId="WW8Num8z0">
    <w:name w:val="WW8Num8z0"/>
    <w:rsid w:val="00617A73"/>
    <w:rPr>
      <w:rFonts w:hint="default"/>
    </w:rPr>
  </w:style>
  <w:style w:type="character" w:customStyle="1" w:styleId="WW8Num8z1">
    <w:name w:val="WW8Num8z1"/>
    <w:rsid w:val="00617A73"/>
  </w:style>
  <w:style w:type="character" w:customStyle="1" w:styleId="WW8Num8z2">
    <w:name w:val="WW8Num8z2"/>
    <w:rsid w:val="00617A73"/>
  </w:style>
  <w:style w:type="character" w:customStyle="1" w:styleId="WW8Num8z3">
    <w:name w:val="WW8Num8z3"/>
    <w:rsid w:val="00617A73"/>
  </w:style>
  <w:style w:type="character" w:customStyle="1" w:styleId="WW8Num8z4">
    <w:name w:val="WW8Num8z4"/>
    <w:rsid w:val="00617A73"/>
  </w:style>
  <w:style w:type="character" w:customStyle="1" w:styleId="WW8Num8z5">
    <w:name w:val="WW8Num8z5"/>
    <w:rsid w:val="00617A73"/>
  </w:style>
  <w:style w:type="character" w:customStyle="1" w:styleId="WW8Num8z6">
    <w:name w:val="WW8Num8z6"/>
    <w:rsid w:val="00617A73"/>
  </w:style>
  <w:style w:type="character" w:customStyle="1" w:styleId="WW8Num8z7">
    <w:name w:val="WW8Num8z7"/>
    <w:rsid w:val="00617A73"/>
  </w:style>
  <w:style w:type="character" w:customStyle="1" w:styleId="WW8Num8z8">
    <w:name w:val="WW8Num8z8"/>
    <w:rsid w:val="00617A73"/>
  </w:style>
  <w:style w:type="character" w:customStyle="1" w:styleId="WW8Num9z0">
    <w:name w:val="WW8Num9z0"/>
    <w:rsid w:val="00617A73"/>
    <w:rPr>
      <w:rFonts w:hint="default"/>
    </w:rPr>
  </w:style>
  <w:style w:type="character" w:customStyle="1" w:styleId="WW8Num9z1">
    <w:name w:val="WW8Num9z1"/>
    <w:rsid w:val="00617A73"/>
  </w:style>
  <w:style w:type="character" w:customStyle="1" w:styleId="WW8Num9z2">
    <w:name w:val="WW8Num9z2"/>
    <w:rsid w:val="00617A73"/>
  </w:style>
  <w:style w:type="character" w:customStyle="1" w:styleId="WW8Num9z3">
    <w:name w:val="WW8Num9z3"/>
    <w:rsid w:val="00617A73"/>
  </w:style>
  <w:style w:type="character" w:customStyle="1" w:styleId="WW8Num9z4">
    <w:name w:val="WW8Num9z4"/>
    <w:rsid w:val="00617A73"/>
  </w:style>
  <w:style w:type="character" w:customStyle="1" w:styleId="WW8Num9z5">
    <w:name w:val="WW8Num9z5"/>
    <w:rsid w:val="00617A73"/>
  </w:style>
  <w:style w:type="character" w:customStyle="1" w:styleId="WW8Num9z6">
    <w:name w:val="WW8Num9z6"/>
    <w:rsid w:val="00617A73"/>
  </w:style>
  <w:style w:type="character" w:customStyle="1" w:styleId="WW8Num9z7">
    <w:name w:val="WW8Num9z7"/>
    <w:rsid w:val="00617A73"/>
  </w:style>
  <w:style w:type="character" w:customStyle="1" w:styleId="WW8Num9z8">
    <w:name w:val="WW8Num9z8"/>
    <w:rsid w:val="00617A73"/>
  </w:style>
  <w:style w:type="character" w:customStyle="1" w:styleId="WW8Num10z0">
    <w:name w:val="WW8Num10z0"/>
    <w:rsid w:val="00617A73"/>
    <w:rPr>
      <w:rFonts w:hint="default"/>
    </w:rPr>
  </w:style>
  <w:style w:type="character" w:customStyle="1" w:styleId="WW8Num10z1">
    <w:name w:val="WW8Num10z1"/>
    <w:rsid w:val="00617A73"/>
  </w:style>
  <w:style w:type="character" w:customStyle="1" w:styleId="WW8Num10z2">
    <w:name w:val="WW8Num10z2"/>
    <w:rsid w:val="00617A73"/>
  </w:style>
  <w:style w:type="character" w:customStyle="1" w:styleId="WW8Num10z3">
    <w:name w:val="WW8Num10z3"/>
    <w:rsid w:val="00617A73"/>
  </w:style>
  <w:style w:type="character" w:customStyle="1" w:styleId="WW8Num10z4">
    <w:name w:val="WW8Num10z4"/>
    <w:rsid w:val="00617A73"/>
  </w:style>
  <w:style w:type="character" w:customStyle="1" w:styleId="WW8Num10z5">
    <w:name w:val="WW8Num10z5"/>
    <w:rsid w:val="00617A73"/>
  </w:style>
  <w:style w:type="character" w:customStyle="1" w:styleId="WW8Num10z6">
    <w:name w:val="WW8Num10z6"/>
    <w:rsid w:val="00617A73"/>
  </w:style>
  <w:style w:type="character" w:customStyle="1" w:styleId="WW8Num10z7">
    <w:name w:val="WW8Num10z7"/>
    <w:rsid w:val="00617A73"/>
  </w:style>
  <w:style w:type="character" w:customStyle="1" w:styleId="WW8Num10z8">
    <w:name w:val="WW8Num10z8"/>
    <w:rsid w:val="00617A73"/>
  </w:style>
  <w:style w:type="character" w:customStyle="1" w:styleId="WW8Num11z0">
    <w:name w:val="WW8Num11z0"/>
    <w:rsid w:val="00617A73"/>
    <w:rPr>
      <w:rFonts w:hint="default"/>
      <w:bCs/>
      <w:sz w:val="24"/>
      <w:szCs w:val="24"/>
    </w:rPr>
  </w:style>
  <w:style w:type="character" w:customStyle="1" w:styleId="WW8Num11z1">
    <w:name w:val="WW8Num11z1"/>
    <w:rsid w:val="00617A73"/>
  </w:style>
  <w:style w:type="character" w:customStyle="1" w:styleId="WW8Num11z2">
    <w:name w:val="WW8Num11z2"/>
    <w:rsid w:val="00617A73"/>
  </w:style>
  <w:style w:type="character" w:customStyle="1" w:styleId="WW8Num11z3">
    <w:name w:val="WW8Num11z3"/>
    <w:rsid w:val="00617A73"/>
  </w:style>
  <w:style w:type="character" w:customStyle="1" w:styleId="WW8Num11z4">
    <w:name w:val="WW8Num11z4"/>
    <w:rsid w:val="00617A73"/>
  </w:style>
  <w:style w:type="character" w:customStyle="1" w:styleId="WW8Num11z5">
    <w:name w:val="WW8Num11z5"/>
    <w:rsid w:val="00617A73"/>
  </w:style>
  <w:style w:type="character" w:customStyle="1" w:styleId="WW8Num11z6">
    <w:name w:val="WW8Num11z6"/>
    <w:rsid w:val="00617A73"/>
  </w:style>
  <w:style w:type="character" w:customStyle="1" w:styleId="WW8Num11z7">
    <w:name w:val="WW8Num11z7"/>
    <w:rsid w:val="00617A73"/>
  </w:style>
  <w:style w:type="character" w:customStyle="1" w:styleId="WW8Num11z8">
    <w:name w:val="WW8Num11z8"/>
    <w:rsid w:val="00617A73"/>
  </w:style>
  <w:style w:type="character" w:customStyle="1" w:styleId="Domylnaczcionkaakapitu2">
    <w:name w:val="Domyślna czcionka akapitu2"/>
    <w:rsid w:val="00617A73"/>
  </w:style>
  <w:style w:type="character" w:customStyle="1" w:styleId="WW8Num3z1">
    <w:name w:val="WW8Num3z1"/>
    <w:rsid w:val="00617A73"/>
  </w:style>
  <w:style w:type="character" w:customStyle="1" w:styleId="WW8Num3z2">
    <w:name w:val="WW8Num3z2"/>
    <w:rsid w:val="00617A73"/>
  </w:style>
  <w:style w:type="character" w:customStyle="1" w:styleId="WW8Num3z3">
    <w:name w:val="WW8Num3z3"/>
    <w:rsid w:val="00617A73"/>
  </w:style>
  <w:style w:type="character" w:customStyle="1" w:styleId="WW8Num3z4">
    <w:name w:val="WW8Num3z4"/>
    <w:rsid w:val="00617A73"/>
  </w:style>
  <w:style w:type="character" w:customStyle="1" w:styleId="WW8Num3z5">
    <w:name w:val="WW8Num3z5"/>
    <w:rsid w:val="00617A73"/>
  </w:style>
  <w:style w:type="character" w:customStyle="1" w:styleId="WW8Num3z6">
    <w:name w:val="WW8Num3z6"/>
    <w:rsid w:val="00617A73"/>
  </w:style>
  <w:style w:type="character" w:customStyle="1" w:styleId="WW8Num3z7">
    <w:name w:val="WW8Num3z7"/>
    <w:rsid w:val="00617A73"/>
  </w:style>
  <w:style w:type="character" w:customStyle="1" w:styleId="WW8Num3z8">
    <w:name w:val="WW8Num3z8"/>
    <w:rsid w:val="00617A73"/>
  </w:style>
  <w:style w:type="character" w:customStyle="1" w:styleId="WW8Num4z1">
    <w:name w:val="WW8Num4z1"/>
    <w:rsid w:val="00617A73"/>
    <w:rPr>
      <w:rFonts w:ascii="Courier New" w:hAnsi="Courier New" w:cs="Courier New" w:hint="default"/>
    </w:rPr>
  </w:style>
  <w:style w:type="character" w:customStyle="1" w:styleId="WW8Num4z2">
    <w:name w:val="WW8Num4z2"/>
    <w:rsid w:val="00617A73"/>
    <w:rPr>
      <w:rFonts w:ascii="Wingdings" w:hAnsi="Wingdings" w:cs="Wingdings" w:hint="default"/>
    </w:rPr>
  </w:style>
  <w:style w:type="character" w:customStyle="1" w:styleId="WW8Num4z3">
    <w:name w:val="WW8Num4z3"/>
    <w:rsid w:val="00617A73"/>
    <w:rPr>
      <w:rFonts w:ascii="Symbol" w:hAnsi="Symbol" w:cs="Symbol" w:hint="default"/>
    </w:rPr>
  </w:style>
  <w:style w:type="character" w:customStyle="1" w:styleId="WW8Num12z0">
    <w:name w:val="WW8Num12z0"/>
    <w:rsid w:val="00617A73"/>
  </w:style>
  <w:style w:type="character" w:customStyle="1" w:styleId="WW8Num12z1">
    <w:name w:val="WW8Num12z1"/>
    <w:rsid w:val="00617A73"/>
  </w:style>
  <w:style w:type="character" w:customStyle="1" w:styleId="WW8Num12z2">
    <w:name w:val="WW8Num12z2"/>
    <w:rsid w:val="00617A73"/>
  </w:style>
  <w:style w:type="character" w:customStyle="1" w:styleId="WW8Num12z3">
    <w:name w:val="WW8Num12z3"/>
    <w:rsid w:val="00617A73"/>
  </w:style>
  <w:style w:type="character" w:customStyle="1" w:styleId="WW8Num12z4">
    <w:name w:val="WW8Num12z4"/>
    <w:rsid w:val="00617A73"/>
  </w:style>
  <w:style w:type="character" w:customStyle="1" w:styleId="WW8Num12z5">
    <w:name w:val="WW8Num12z5"/>
    <w:rsid w:val="00617A73"/>
  </w:style>
  <w:style w:type="character" w:customStyle="1" w:styleId="WW8Num12z6">
    <w:name w:val="WW8Num12z6"/>
    <w:rsid w:val="00617A73"/>
  </w:style>
  <w:style w:type="character" w:customStyle="1" w:styleId="WW8Num12z7">
    <w:name w:val="WW8Num12z7"/>
    <w:rsid w:val="00617A73"/>
  </w:style>
  <w:style w:type="character" w:customStyle="1" w:styleId="WW8Num12z8">
    <w:name w:val="WW8Num12z8"/>
    <w:rsid w:val="00617A73"/>
  </w:style>
  <w:style w:type="character" w:customStyle="1" w:styleId="WW8Num13z0">
    <w:name w:val="WW8Num13z0"/>
    <w:rsid w:val="00617A73"/>
  </w:style>
  <w:style w:type="character" w:customStyle="1" w:styleId="WW8Num13z1">
    <w:name w:val="WW8Num13z1"/>
    <w:rsid w:val="00617A73"/>
    <w:rPr>
      <w:rFonts w:hint="default"/>
    </w:rPr>
  </w:style>
  <w:style w:type="character" w:customStyle="1" w:styleId="WW8Num13z2">
    <w:name w:val="WW8Num13z2"/>
    <w:rsid w:val="00617A73"/>
  </w:style>
  <w:style w:type="character" w:customStyle="1" w:styleId="WW8Num13z3">
    <w:name w:val="WW8Num13z3"/>
    <w:rsid w:val="00617A73"/>
  </w:style>
  <w:style w:type="character" w:customStyle="1" w:styleId="WW8Num13z4">
    <w:name w:val="WW8Num13z4"/>
    <w:rsid w:val="00617A73"/>
  </w:style>
  <w:style w:type="character" w:customStyle="1" w:styleId="WW8Num13z5">
    <w:name w:val="WW8Num13z5"/>
    <w:rsid w:val="00617A73"/>
  </w:style>
  <w:style w:type="character" w:customStyle="1" w:styleId="WW8Num13z6">
    <w:name w:val="WW8Num13z6"/>
    <w:rsid w:val="00617A73"/>
  </w:style>
  <w:style w:type="character" w:customStyle="1" w:styleId="WW8Num13z7">
    <w:name w:val="WW8Num13z7"/>
    <w:rsid w:val="00617A73"/>
  </w:style>
  <w:style w:type="character" w:customStyle="1" w:styleId="WW8Num13z8">
    <w:name w:val="WW8Num13z8"/>
    <w:rsid w:val="00617A73"/>
  </w:style>
  <w:style w:type="character" w:customStyle="1" w:styleId="WW8Num14z0">
    <w:name w:val="WW8Num14z0"/>
    <w:rsid w:val="00617A73"/>
    <w:rPr>
      <w:bCs/>
      <w:sz w:val="24"/>
      <w:szCs w:val="24"/>
    </w:rPr>
  </w:style>
  <w:style w:type="character" w:customStyle="1" w:styleId="WW8Num14z1">
    <w:name w:val="WW8Num14z1"/>
    <w:rsid w:val="00617A73"/>
  </w:style>
  <w:style w:type="character" w:customStyle="1" w:styleId="WW8Num14z2">
    <w:name w:val="WW8Num14z2"/>
    <w:rsid w:val="00617A73"/>
  </w:style>
  <w:style w:type="character" w:customStyle="1" w:styleId="WW8Num14z3">
    <w:name w:val="WW8Num14z3"/>
    <w:rsid w:val="00617A73"/>
  </w:style>
  <w:style w:type="character" w:customStyle="1" w:styleId="WW8Num14z4">
    <w:name w:val="WW8Num14z4"/>
    <w:rsid w:val="00617A73"/>
  </w:style>
  <w:style w:type="character" w:customStyle="1" w:styleId="WW8Num14z5">
    <w:name w:val="WW8Num14z5"/>
    <w:rsid w:val="00617A73"/>
  </w:style>
  <w:style w:type="character" w:customStyle="1" w:styleId="WW8Num14z6">
    <w:name w:val="WW8Num14z6"/>
    <w:rsid w:val="00617A73"/>
  </w:style>
  <w:style w:type="character" w:customStyle="1" w:styleId="WW8Num14z7">
    <w:name w:val="WW8Num14z7"/>
    <w:rsid w:val="00617A73"/>
  </w:style>
  <w:style w:type="character" w:customStyle="1" w:styleId="WW8Num14z8">
    <w:name w:val="WW8Num14z8"/>
    <w:rsid w:val="00617A73"/>
  </w:style>
  <w:style w:type="character" w:customStyle="1" w:styleId="WW8Num15z0">
    <w:name w:val="WW8Num15z0"/>
    <w:rsid w:val="00617A73"/>
  </w:style>
  <w:style w:type="character" w:customStyle="1" w:styleId="WW8Num15z1">
    <w:name w:val="WW8Num15z1"/>
    <w:rsid w:val="00617A73"/>
  </w:style>
  <w:style w:type="character" w:customStyle="1" w:styleId="WW8Num15z2">
    <w:name w:val="WW8Num15z2"/>
    <w:rsid w:val="00617A73"/>
  </w:style>
  <w:style w:type="character" w:customStyle="1" w:styleId="WW8Num15z3">
    <w:name w:val="WW8Num15z3"/>
    <w:rsid w:val="00617A73"/>
  </w:style>
  <w:style w:type="character" w:customStyle="1" w:styleId="WW8Num15z4">
    <w:name w:val="WW8Num15z4"/>
    <w:rsid w:val="00617A73"/>
  </w:style>
  <w:style w:type="character" w:customStyle="1" w:styleId="WW8Num15z5">
    <w:name w:val="WW8Num15z5"/>
    <w:rsid w:val="00617A73"/>
  </w:style>
  <w:style w:type="character" w:customStyle="1" w:styleId="WW8Num15z6">
    <w:name w:val="WW8Num15z6"/>
    <w:rsid w:val="00617A73"/>
  </w:style>
  <w:style w:type="character" w:customStyle="1" w:styleId="WW8Num15z7">
    <w:name w:val="WW8Num15z7"/>
    <w:rsid w:val="00617A73"/>
  </w:style>
  <w:style w:type="character" w:customStyle="1" w:styleId="WW8Num15z8">
    <w:name w:val="WW8Num15z8"/>
    <w:rsid w:val="00617A73"/>
  </w:style>
  <w:style w:type="character" w:customStyle="1" w:styleId="WW8Num16z0">
    <w:name w:val="WW8Num16z0"/>
    <w:rsid w:val="00617A73"/>
    <w:rPr>
      <w:rFonts w:hint="default"/>
      <w:bCs/>
      <w:sz w:val="24"/>
      <w:szCs w:val="24"/>
    </w:rPr>
  </w:style>
  <w:style w:type="character" w:customStyle="1" w:styleId="WW8Num16z1">
    <w:name w:val="WW8Num16z1"/>
    <w:rsid w:val="00617A73"/>
  </w:style>
  <w:style w:type="character" w:customStyle="1" w:styleId="WW8Num16z2">
    <w:name w:val="WW8Num16z2"/>
    <w:rsid w:val="00617A73"/>
  </w:style>
  <w:style w:type="character" w:customStyle="1" w:styleId="WW8Num16z3">
    <w:name w:val="WW8Num16z3"/>
    <w:rsid w:val="00617A73"/>
  </w:style>
  <w:style w:type="character" w:customStyle="1" w:styleId="WW8Num16z4">
    <w:name w:val="WW8Num16z4"/>
    <w:rsid w:val="00617A73"/>
  </w:style>
  <w:style w:type="character" w:customStyle="1" w:styleId="WW8Num16z5">
    <w:name w:val="WW8Num16z5"/>
    <w:rsid w:val="00617A73"/>
  </w:style>
  <w:style w:type="character" w:customStyle="1" w:styleId="WW8Num16z6">
    <w:name w:val="WW8Num16z6"/>
    <w:rsid w:val="00617A73"/>
  </w:style>
  <w:style w:type="character" w:customStyle="1" w:styleId="WW8Num16z7">
    <w:name w:val="WW8Num16z7"/>
    <w:rsid w:val="00617A73"/>
  </w:style>
  <w:style w:type="character" w:customStyle="1" w:styleId="WW8Num16z8">
    <w:name w:val="WW8Num16z8"/>
    <w:rsid w:val="00617A73"/>
  </w:style>
  <w:style w:type="character" w:customStyle="1" w:styleId="WW8Num17z0">
    <w:name w:val="WW8Num17z0"/>
    <w:rsid w:val="00617A73"/>
    <w:rPr>
      <w:sz w:val="24"/>
      <w:szCs w:val="24"/>
    </w:rPr>
  </w:style>
  <w:style w:type="character" w:customStyle="1" w:styleId="WW8Num17z1">
    <w:name w:val="WW8Num17z1"/>
    <w:rsid w:val="00617A73"/>
  </w:style>
  <w:style w:type="character" w:customStyle="1" w:styleId="WW8Num17z2">
    <w:name w:val="WW8Num17z2"/>
    <w:rsid w:val="00617A73"/>
  </w:style>
  <w:style w:type="character" w:customStyle="1" w:styleId="WW8Num17z3">
    <w:name w:val="WW8Num17z3"/>
    <w:rsid w:val="00617A73"/>
  </w:style>
  <w:style w:type="character" w:customStyle="1" w:styleId="WW8Num17z4">
    <w:name w:val="WW8Num17z4"/>
    <w:rsid w:val="00617A73"/>
  </w:style>
  <w:style w:type="character" w:customStyle="1" w:styleId="WW8Num17z5">
    <w:name w:val="WW8Num17z5"/>
    <w:rsid w:val="00617A73"/>
  </w:style>
  <w:style w:type="character" w:customStyle="1" w:styleId="WW8Num17z6">
    <w:name w:val="WW8Num17z6"/>
    <w:rsid w:val="00617A73"/>
  </w:style>
  <w:style w:type="character" w:customStyle="1" w:styleId="WW8Num17z7">
    <w:name w:val="WW8Num17z7"/>
    <w:rsid w:val="00617A73"/>
  </w:style>
  <w:style w:type="character" w:customStyle="1" w:styleId="WW8Num17z8">
    <w:name w:val="WW8Num17z8"/>
    <w:rsid w:val="00617A73"/>
  </w:style>
  <w:style w:type="character" w:customStyle="1" w:styleId="WW8Num18z0">
    <w:name w:val="WW8Num18z0"/>
    <w:rsid w:val="00617A73"/>
    <w:rPr>
      <w:rFonts w:hint="default"/>
    </w:rPr>
  </w:style>
  <w:style w:type="character" w:customStyle="1" w:styleId="WW8Num18z1">
    <w:name w:val="WW8Num18z1"/>
    <w:rsid w:val="00617A73"/>
  </w:style>
  <w:style w:type="character" w:customStyle="1" w:styleId="WW8Num18z2">
    <w:name w:val="WW8Num18z2"/>
    <w:rsid w:val="00617A73"/>
  </w:style>
  <w:style w:type="character" w:customStyle="1" w:styleId="WW8Num18z3">
    <w:name w:val="WW8Num18z3"/>
    <w:rsid w:val="00617A73"/>
  </w:style>
  <w:style w:type="character" w:customStyle="1" w:styleId="WW8Num18z4">
    <w:name w:val="WW8Num18z4"/>
    <w:rsid w:val="00617A73"/>
  </w:style>
  <w:style w:type="character" w:customStyle="1" w:styleId="WW8Num18z5">
    <w:name w:val="WW8Num18z5"/>
    <w:rsid w:val="00617A73"/>
  </w:style>
  <w:style w:type="character" w:customStyle="1" w:styleId="WW8Num18z6">
    <w:name w:val="WW8Num18z6"/>
    <w:rsid w:val="00617A73"/>
  </w:style>
  <w:style w:type="character" w:customStyle="1" w:styleId="WW8Num18z7">
    <w:name w:val="WW8Num18z7"/>
    <w:rsid w:val="00617A73"/>
  </w:style>
  <w:style w:type="character" w:customStyle="1" w:styleId="WW8Num18z8">
    <w:name w:val="WW8Num18z8"/>
    <w:rsid w:val="00617A73"/>
  </w:style>
  <w:style w:type="character" w:customStyle="1" w:styleId="WW8Num19z0">
    <w:name w:val="WW8Num19z0"/>
    <w:rsid w:val="00617A73"/>
  </w:style>
  <w:style w:type="character" w:customStyle="1" w:styleId="WW8Num19z1">
    <w:name w:val="WW8Num19z1"/>
    <w:rsid w:val="00617A73"/>
  </w:style>
  <w:style w:type="character" w:customStyle="1" w:styleId="WW8Num19z2">
    <w:name w:val="WW8Num19z2"/>
    <w:rsid w:val="00617A73"/>
  </w:style>
  <w:style w:type="character" w:customStyle="1" w:styleId="WW8Num19z3">
    <w:name w:val="WW8Num19z3"/>
    <w:rsid w:val="00617A73"/>
  </w:style>
  <w:style w:type="character" w:customStyle="1" w:styleId="WW8Num19z4">
    <w:name w:val="WW8Num19z4"/>
    <w:rsid w:val="00617A73"/>
  </w:style>
  <w:style w:type="character" w:customStyle="1" w:styleId="WW8Num19z5">
    <w:name w:val="WW8Num19z5"/>
    <w:rsid w:val="00617A73"/>
  </w:style>
  <w:style w:type="character" w:customStyle="1" w:styleId="WW8Num19z6">
    <w:name w:val="WW8Num19z6"/>
    <w:rsid w:val="00617A73"/>
  </w:style>
  <w:style w:type="character" w:customStyle="1" w:styleId="WW8Num19z7">
    <w:name w:val="WW8Num19z7"/>
    <w:rsid w:val="00617A73"/>
  </w:style>
  <w:style w:type="character" w:customStyle="1" w:styleId="WW8Num19z8">
    <w:name w:val="WW8Num19z8"/>
    <w:rsid w:val="00617A73"/>
  </w:style>
  <w:style w:type="character" w:customStyle="1" w:styleId="WW8Num20z0">
    <w:name w:val="WW8Num20z0"/>
    <w:rsid w:val="00617A73"/>
  </w:style>
  <w:style w:type="character" w:customStyle="1" w:styleId="WW8Num20z1">
    <w:name w:val="WW8Num20z1"/>
    <w:rsid w:val="00617A73"/>
  </w:style>
  <w:style w:type="character" w:customStyle="1" w:styleId="WW8Num20z2">
    <w:name w:val="WW8Num20z2"/>
    <w:rsid w:val="00617A73"/>
  </w:style>
  <w:style w:type="character" w:customStyle="1" w:styleId="WW8Num20z3">
    <w:name w:val="WW8Num20z3"/>
    <w:rsid w:val="00617A73"/>
  </w:style>
  <w:style w:type="character" w:customStyle="1" w:styleId="WW8Num20z4">
    <w:name w:val="WW8Num20z4"/>
    <w:rsid w:val="00617A73"/>
  </w:style>
  <w:style w:type="character" w:customStyle="1" w:styleId="WW8Num20z5">
    <w:name w:val="WW8Num20z5"/>
    <w:rsid w:val="00617A73"/>
  </w:style>
  <w:style w:type="character" w:customStyle="1" w:styleId="WW8Num20z6">
    <w:name w:val="WW8Num20z6"/>
    <w:rsid w:val="00617A73"/>
  </w:style>
  <w:style w:type="character" w:customStyle="1" w:styleId="WW8Num20z7">
    <w:name w:val="WW8Num20z7"/>
    <w:rsid w:val="00617A73"/>
  </w:style>
  <w:style w:type="character" w:customStyle="1" w:styleId="WW8Num20z8">
    <w:name w:val="WW8Num20z8"/>
    <w:rsid w:val="00617A73"/>
  </w:style>
  <w:style w:type="character" w:customStyle="1" w:styleId="WW8Num21z0">
    <w:name w:val="WW8Num21z0"/>
    <w:rsid w:val="00617A73"/>
  </w:style>
  <w:style w:type="character" w:customStyle="1" w:styleId="WW8Num21z1">
    <w:name w:val="WW8Num21z1"/>
    <w:rsid w:val="00617A73"/>
  </w:style>
  <w:style w:type="character" w:customStyle="1" w:styleId="WW8Num21z2">
    <w:name w:val="WW8Num21z2"/>
    <w:rsid w:val="00617A73"/>
  </w:style>
  <w:style w:type="character" w:customStyle="1" w:styleId="WW8Num21z3">
    <w:name w:val="WW8Num21z3"/>
    <w:rsid w:val="00617A73"/>
  </w:style>
  <w:style w:type="character" w:customStyle="1" w:styleId="WW8Num21z4">
    <w:name w:val="WW8Num21z4"/>
    <w:rsid w:val="00617A73"/>
  </w:style>
  <w:style w:type="character" w:customStyle="1" w:styleId="WW8Num21z5">
    <w:name w:val="WW8Num21z5"/>
    <w:rsid w:val="00617A73"/>
  </w:style>
  <w:style w:type="character" w:customStyle="1" w:styleId="WW8Num21z6">
    <w:name w:val="WW8Num21z6"/>
    <w:rsid w:val="00617A73"/>
  </w:style>
  <w:style w:type="character" w:customStyle="1" w:styleId="WW8Num21z7">
    <w:name w:val="WW8Num21z7"/>
    <w:rsid w:val="00617A73"/>
  </w:style>
  <w:style w:type="character" w:customStyle="1" w:styleId="WW8Num21z8">
    <w:name w:val="WW8Num21z8"/>
    <w:rsid w:val="00617A73"/>
  </w:style>
  <w:style w:type="character" w:customStyle="1" w:styleId="WW8Num22z0">
    <w:name w:val="WW8Num22z0"/>
    <w:rsid w:val="00617A73"/>
    <w:rPr>
      <w:rFonts w:hint="default"/>
      <w:sz w:val="24"/>
      <w:szCs w:val="24"/>
    </w:rPr>
  </w:style>
  <w:style w:type="character" w:customStyle="1" w:styleId="WW8Num22z1">
    <w:name w:val="WW8Num22z1"/>
    <w:rsid w:val="00617A73"/>
  </w:style>
  <w:style w:type="character" w:customStyle="1" w:styleId="WW8Num22z2">
    <w:name w:val="WW8Num22z2"/>
    <w:rsid w:val="00617A73"/>
  </w:style>
  <w:style w:type="character" w:customStyle="1" w:styleId="WW8Num22z3">
    <w:name w:val="WW8Num22z3"/>
    <w:rsid w:val="00617A73"/>
  </w:style>
  <w:style w:type="character" w:customStyle="1" w:styleId="WW8Num22z4">
    <w:name w:val="WW8Num22z4"/>
    <w:rsid w:val="00617A73"/>
  </w:style>
  <w:style w:type="character" w:customStyle="1" w:styleId="WW8Num22z5">
    <w:name w:val="WW8Num22z5"/>
    <w:rsid w:val="00617A73"/>
  </w:style>
  <w:style w:type="character" w:customStyle="1" w:styleId="WW8Num22z6">
    <w:name w:val="WW8Num22z6"/>
    <w:rsid w:val="00617A73"/>
  </w:style>
  <w:style w:type="character" w:customStyle="1" w:styleId="WW8Num22z7">
    <w:name w:val="WW8Num22z7"/>
    <w:rsid w:val="00617A73"/>
  </w:style>
  <w:style w:type="character" w:customStyle="1" w:styleId="WW8Num22z8">
    <w:name w:val="WW8Num22z8"/>
    <w:rsid w:val="00617A73"/>
  </w:style>
  <w:style w:type="character" w:customStyle="1" w:styleId="WW8Num23z0">
    <w:name w:val="WW8Num23z0"/>
    <w:rsid w:val="00617A73"/>
    <w:rPr>
      <w:rFonts w:ascii="Symbol" w:hAnsi="Symbol" w:cs="Symbol" w:hint="default"/>
    </w:rPr>
  </w:style>
  <w:style w:type="character" w:customStyle="1" w:styleId="WW8Num23z1">
    <w:name w:val="WW8Num23z1"/>
    <w:rsid w:val="00617A73"/>
    <w:rPr>
      <w:rFonts w:ascii="Courier New" w:hAnsi="Courier New" w:cs="Courier New" w:hint="default"/>
    </w:rPr>
  </w:style>
  <w:style w:type="character" w:customStyle="1" w:styleId="WW8Num23z2">
    <w:name w:val="WW8Num23z2"/>
    <w:rsid w:val="00617A73"/>
    <w:rPr>
      <w:rFonts w:ascii="Wingdings" w:hAnsi="Wingdings" w:cs="Wingdings" w:hint="default"/>
    </w:rPr>
  </w:style>
  <w:style w:type="character" w:customStyle="1" w:styleId="WW8Num24z0">
    <w:name w:val="WW8Num24z0"/>
    <w:rsid w:val="00617A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617A73"/>
  </w:style>
  <w:style w:type="character" w:customStyle="1" w:styleId="WW8Num24z2">
    <w:name w:val="WW8Num24z2"/>
    <w:rsid w:val="00617A73"/>
  </w:style>
  <w:style w:type="character" w:customStyle="1" w:styleId="WW8Num24z3">
    <w:name w:val="WW8Num24z3"/>
    <w:rsid w:val="00617A73"/>
  </w:style>
  <w:style w:type="character" w:customStyle="1" w:styleId="WW8Num24z4">
    <w:name w:val="WW8Num24z4"/>
    <w:rsid w:val="00617A73"/>
  </w:style>
  <w:style w:type="character" w:customStyle="1" w:styleId="WW8Num24z5">
    <w:name w:val="WW8Num24z5"/>
    <w:rsid w:val="00617A73"/>
  </w:style>
  <w:style w:type="character" w:customStyle="1" w:styleId="WW8Num24z6">
    <w:name w:val="WW8Num24z6"/>
    <w:rsid w:val="00617A73"/>
  </w:style>
  <w:style w:type="character" w:customStyle="1" w:styleId="WW8Num24z7">
    <w:name w:val="WW8Num24z7"/>
    <w:rsid w:val="00617A73"/>
  </w:style>
  <w:style w:type="character" w:customStyle="1" w:styleId="WW8Num24z8">
    <w:name w:val="WW8Num24z8"/>
    <w:rsid w:val="00617A73"/>
  </w:style>
  <w:style w:type="character" w:customStyle="1" w:styleId="WW8Num25z0">
    <w:name w:val="WW8Num25z0"/>
    <w:rsid w:val="00617A73"/>
    <w:rPr>
      <w:rFonts w:hint="default"/>
      <w:color w:val="000000"/>
      <w:sz w:val="24"/>
      <w:szCs w:val="24"/>
    </w:rPr>
  </w:style>
  <w:style w:type="character" w:customStyle="1" w:styleId="WW8Num25z1">
    <w:name w:val="WW8Num25z1"/>
    <w:rsid w:val="00617A73"/>
  </w:style>
  <w:style w:type="character" w:customStyle="1" w:styleId="WW8Num25z2">
    <w:name w:val="WW8Num25z2"/>
    <w:rsid w:val="00617A73"/>
  </w:style>
  <w:style w:type="character" w:customStyle="1" w:styleId="WW8Num25z3">
    <w:name w:val="WW8Num25z3"/>
    <w:rsid w:val="00617A73"/>
  </w:style>
  <w:style w:type="character" w:customStyle="1" w:styleId="WW8Num25z4">
    <w:name w:val="WW8Num25z4"/>
    <w:rsid w:val="00617A73"/>
  </w:style>
  <w:style w:type="character" w:customStyle="1" w:styleId="WW8Num25z5">
    <w:name w:val="WW8Num25z5"/>
    <w:rsid w:val="00617A73"/>
  </w:style>
  <w:style w:type="character" w:customStyle="1" w:styleId="WW8Num25z6">
    <w:name w:val="WW8Num25z6"/>
    <w:rsid w:val="00617A73"/>
  </w:style>
  <w:style w:type="character" w:customStyle="1" w:styleId="WW8Num25z7">
    <w:name w:val="WW8Num25z7"/>
    <w:rsid w:val="00617A73"/>
  </w:style>
  <w:style w:type="character" w:customStyle="1" w:styleId="WW8Num25z8">
    <w:name w:val="WW8Num25z8"/>
    <w:rsid w:val="00617A73"/>
  </w:style>
  <w:style w:type="character" w:customStyle="1" w:styleId="WW8Num26z0">
    <w:name w:val="WW8Num26z0"/>
    <w:rsid w:val="00617A73"/>
    <w:rPr>
      <w:rFonts w:hint="default"/>
      <w:bCs/>
      <w:sz w:val="24"/>
      <w:szCs w:val="24"/>
    </w:rPr>
  </w:style>
  <w:style w:type="character" w:customStyle="1" w:styleId="WW8Num26z1">
    <w:name w:val="WW8Num26z1"/>
    <w:rsid w:val="00617A73"/>
  </w:style>
  <w:style w:type="character" w:customStyle="1" w:styleId="WW8Num26z2">
    <w:name w:val="WW8Num26z2"/>
    <w:rsid w:val="00617A73"/>
  </w:style>
  <w:style w:type="character" w:customStyle="1" w:styleId="WW8Num26z3">
    <w:name w:val="WW8Num26z3"/>
    <w:rsid w:val="00617A73"/>
  </w:style>
  <w:style w:type="character" w:customStyle="1" w:styleId="WW8Num26z4">
    <w:name w:val="WW8Num26z4"/>
    <w:rsid w:val="00617A73"/>
  </w:style>
  <w:style w:type="character" w:customStyle="1" w:styleId="WW8Num26z5">
    <w:name w:val="WW8Num26z5"/>
    <w:rsid w:val="00617A73"/>
  </w:style>
  <w:style w:type="character" w:customStyle="1" w:styleId="WW8Num26z6">
    <w:name w:val="WW8Num26z6"/>
    <w:rsid w:val="00617A73"/>
  </w:style>
  <w:style w:type="character" w:customStyle="1" w:styleId="WW8Num26z7">
    <w:name w:val="WW8Num26z7"/>
    <w:rsid w:val="00617A73"/>
  </w:style>
  <w:style w:type="character" w:customStyle="1" w:styleId="WW8Num26z8">
    <w:name w:val="WW8Num26z8"/>
    <w:rsid w:val="00617A73"/>
  </w:style>
  <w:style w:type="character" w:customStyle="1" w:styleId="WW8Num27z0">
    <w:name w:val="WW8Num27z0"/>
    <w:rsid w:val="00617A73"/>
    <w:rPr>
      <w:sz w:val="24"/>
      <w:szCs w:val="24"/>
    </w:rPr>
  </w:style>
  <w:style w:type="character" w:customStyle="1" w:styleId="WW8Num27z1">
    <w:name w:val="WW8Num27z1"/>
    <w:rsid w:val="00617A73"/>
  </w:style>
  <w:style w:type="character" w:customStyle="1" w:styleId="WW8Num27z2">
    <w:name w:val="WW8Num27z2"/>
    <w:rsid w:val="00617A73"/>
  </w:style>
  <w:style w:type="character" w:customStyle="1" w:styleId="WW8Num27z3">
    <w:name w:val="WW8Num27z3"/>
    <w:rsid w:val="00617A73"/>
  </w:style>
  <w:style w:type="character" w:customStyle="1" w:styleId="WW8Num27z4">
    <w:name w:val="WW8Num27z4"/>
    <w:rsid w:val="00617A73"/>
  </w:style>
  <w:style w:type="character" w:customStyle="1" w:styleId="WW8Num27z5">
    <w:name w:val="WW8Num27z5"/>
    <w:rsid w:val="00617A73"/>
  </w:style>
  <w:style w:type="character" w:customStyle="1" w:styleId="WW8Num27z6">
    <w:name w:val="WW8Num27z6"/>
    <w:rsid w:val="00617A73"/>
  </w:style>
  <w:style w:type="character" w:customStyle="1" w:styleId="WW8Num27z7">
    <w:name w:val="WW8Num27z7"/>
    <w:rsid w:val="00617A73"/>
  </w:style>
  <w:style w:type="character" w:customStyle="1" w:styleId="WW8Num27z8">
    <w:name w:val="WW8Num27z8"/>
    <w:rsid w:val="00617A73"/>
  </w:style>
  <w:style w:type="character" w:customStyle="1" w:styleId="WW8Num28z0">
    <w:name w:val="WW8Num28z0"/>
    <w:rsid w:val="00617A73"/>
    <w:rPr>
      <w:bCs/>
      <w:sz w:val="24"/>
      <w:szCs w:val="24"/>
    </w:rPr>
  </w:style>
  <w:style w:type="character" w:customStyle="1" w:styleId="WW8Num28z1">
    <w:name w:val="WW8Num28z1"/>
    <w:rsid w:val="00617A73"/>
  </w:style>
  <w:style w:type="character" w:customStyle="1" w:styleId="WW8Num28z2">
    <w:name w:val="WW8Num28z2"/>
    <w:rsid w:val="00617A73"/>
  </w:style>
  <w:style w:type="character" w:customStyle="1" w:styleId="WW8Num28z3">
    <w:name w:val="WW8Num28z3"/>
    <w:rsid w:val="00617A73"/>
  </w:style>
  <w:style w:type="character" w:customStyle="1" w:styleId="WW8Num28z4">
    <w:name w:val="WW8Num28z4"/>
    <w:rsid w:val="00617A73"/>
  </w:style>
  <w:style w:type="character" w:customStyle="1" w:styleId="WW8Num28z5">
    <w:name w:val="WW8Num28z5"/>
    <w:rsid w:val="00617A73"/>
  </w:style>
  <w:style w:type="character" w:customStyle="1" w:styleId="WW8Num28z6">
    <w:name w:val="WW8Num28z6"/>
    <w:rsid w:val="00617A73"/>
  </w:style>
  <w:style w:type="character" w:customStyle="1" w:styleId="WW8Num28z7">
    <w:name w:val="WW8Num28z7"/>
    <w:rsid w:val="00617A73"/>
  </w:style>
  <w:style w:type="character" w:customStyle="1" w:styleId="WW8Num28z8">
    <w:name w:val="WW8Num28z8"/>
    <w:rsid w:val="00617A73"/>
  </w:style>
  <w:style w:type="character" w:customStyle="1" w:styleId="WW8Num29z0">
    <w:name w:val="WW8Num29z0"/>
    <w:rsid w:val="00617A73"/>
    <w:rPr>
      <w:rFonts w:hint="default"/>
    </w:rPr>
  </w:style>
  <w:style w:type="character" w:customStyle="1" w:styleId="WW8Num29z1">
    <w:name w:val="WW8Num29z1"/>
    <w:rsid w:val="00617A73"/>
  </w:style>
  <w:style w:type="character" w:customStyle="1" w:styleId="WW8Num29z2">
    <w:name w:val="WW8Num29z2"/>
    <w:rsid w:val="00617A73"/>
  </w:style>
  <w:style w:type="character" w:customStyle="1" w:styleId="WW8Num29z3">
    <w:name w:val="WW8Num29z3"/>
    <w:rsid w:val="00617A73"/>
  </w:style>
  <w:style w:type="character" w:customStyle="1" w:styleId="WW8Num29z4">
    <w:name w:val="WW8Num29z4"/>
    <w:rsid w:val="00617A73"/>
  </w:style>
  <w:style w:type="character" w:customStyle="1" w:styleId="WW8Num29z5">
    <w:name w:val="WW8Num29z5"/>
    <w:rsid w:val="00617A73"/>
  </w:style>
  <w:style w:type="character" w:customStyle="1" w:styleId="WW8Num29z6">
    <w:name w:val="WW8Num29z6"/>
    <w:rsid w:val="00617A73"/>
  </w:style>
  <w:style w:type="character" w:customStyle="1" w:styleId="WW8Num29z7">
    <w:name w:val="WW8Num29z7"/>
    <w:rsid w:val="00617A73"/>
  </w:style>
  <w:style w:type="character" w:customStyle="1" w:styleId="WW8Num29z8">
    <w:name w:val="WW8Num29z8"/>
    <w:rsid w:val="00617A73"/>
  </w:style>
  <w:style w:type="character" w:customStyle="1" w:styleId="Domylnaczcionkaakapitu1">
    <w:name w:val="Domyślna czcionka akapitu1"/>
    <w:rsid w:val="00617A73"/>
  </w:style>
  <w:style w:type="character" w:customStyle="1" w:styleId="Tekstpodstawowy3Znak">
    <w:name w:val="Tekst podstawowy 3 Znak"/>
    <w:basedOn w:val="Domylnaczcionkaakapitu1"/>
    <w:rsid w:val="00617A73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1"/>
    <w:rsid w:val="00617A73"/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1"/>
    <w:rsid w:val="00617A73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StopkaZnak">
    <w:name w:val="Stopka Znak"/>
    <w:basedOn w:val="Domylnaczcionkaakapitu1"/>
    <w:rsid w:val="00617A7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17A73"/>
  </w:style>
  <w:style w:type="character" w:customStyle="1" w:styleId="NagwekZnak">
    <w:name w:val="Nagłówek Znak"/>
    <w:basedOn w:val="Domylnaczcionkaakapitu1"/>
    <w:rsid w:val="00617A7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rsid w:val="00617A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1"/>
    <w:rsid w:val="00617A7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1"/>
    <w:rsid w:val="00617A7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617A73"/>
    <w:rPr>
      <w:vertAlign w:val="superscript"/>
    </w:rPr>
  </w:style>
  <w:style w:type="character" w:styleId="Hipercze">
    <w:name w:val="Hyperlink"/>
    <w:basedOn w:val="Domylnaczcionkaakapitu1"/>
    <w:rsid w:val="00617A73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617A7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17A7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617A73"/>
    <w:rPr>
      <w:b/>
      <w:bCs/>
    </w:rPr>
  </w:style>
  <w:style w:type="character" w:customStyle="1" w:styleId="TekstdymkaZnak">
    <w:name w:val="Tekst dymka Znak"/>
    <w:basedOn w:val="Domylnaczcionkaakapitu1"/>
    <w:rsid w:val="00617A73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617A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7A73"/>
    <w:pPr>
      <w:spacing w:after="140" w:line="288" w:lineRule="auto"/>
    </w:pPr>
  </w:style>
  <w:style w:type="paragraph" w:styleId="Lista">
    <w:name w:val="List"/>
    <w:basedOn w:val="Tekstpodstawowy"/>
    <w:rsid w:val="00617A73"/>
    <w:rPr>
      <w:rFonts w:cs="Mangal"/>
    </w:rPr>
  </w:style>
  <w:style w:type="paragraph" w:styleId="Legenda">
    <w:name w:val="caption"/>
    <w:basedOn w:val="Normalny"/>
    <w:qFormat/>
    <w:rsid w:val="006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7A73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17A73"/>
    <w:pPr>
      <w:ind w:firstLine="426"/>
      <w:jc w:val="center"/>
    </w:pPr>
    <w:rPr>
      <w:bCs/>
      <w:sz w:val="28"/>
    </w:rPr>
  </w:style>
  <w:style w:type="paragraph" w:customStyle="1" w:styleId="Legenda1">
    <w:name w:val="Legenda1"/>
    <w:basedOn w:val="Normalny"/>
    <w:rsid w:val="006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617A73"/>
    <w:rPr>
      <w:sz w:val="32"/>
    </w:rPr>
  </w:style>
  <w:style w:type="paragraph" w:customStyle="1" w:styleId="Tekstpodstawowywcity31">
    <w:name w:val="Tekst podstawowy wcięty 31"/>
    <w:basedOn w:val="Normalny"/>
    <w:rsid w:val="00617A73"/>
    <w:pPr>
      <w:ind w:firstLine="708"/>
    </w:pPr>
    <w:rPr>
      <w:sz w:val="32"/>
    </w:rPr>
  </w:style>
  <w:style w:type="paragraph" w:styleId="Stopka">
    <w:name w:val="footer"/>
    <w:basedOn w:val="Normalny"/>
    <w:rsid w:val="00617A73"/>
  </w:style>
  <w:style w:type="paragraph" w:styleId="Nagwek">
    <w:name w:val="header"/>
    <w:basedOn w:val="Normalny"/>
    <w:rsid w:val="00617A73"/>
  </w:style>
  <w:style w:type="paragraph" w:customStyle="1" w:styleId="Tekstpodstawowy21">
    <w:name w:val="Tekst podstawowy 21"/>
    <w:basedOn w:val="Normalny"/>
    <w:rsid w:val="00617A73"/>
    <w:pPr>
      <w:jc w:val="both"/>
    </w:pPr>
    <w:rPr>
      <w:b/>
      <w:sz w:val="28"/>
    </w:rPr>
  </w:style>
  <w:style w:type="paragraph" w:styleId="Tekstpodstawowywcity">
    <w:name w:val="Body Text Indent"/>
    <w:basedOn w:val="Normalny"/>
    <w:rsid w:val="00617A73"/>
    <w:pPr>
      <w:ind w:left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617A73"/>
    <w:pPr>
      <w:ind w:left="708"/>
    </w:pPr>
  </w:style>
  <w:style w:type="paragraph" w:styleId="Tekstprzypisudolnego">
    <w:name w:val="footnote text"/>
    <w:basedOn w:val="Normalny"/>
    <w:rsid w:val="00617A73"/>
  </w:style>
  <w:style w:type="paragraph" w:styleId="Bezodstpw">
    <w:name w:val="No Spacing"/>
    <w:qFormat/>
    <w:rsid w:val="00617A73"/>
    <w:pPr>
      <w:suppressAutoHyphens/>
    </w:pPr>
    <w:rPr>
      <w:lang w:eastAsia="zh-CN"/>
    </w:rPr>
  </w:style>
  <w:style w:type="paragraph" w:customStyle="1" w:styleId="Tekstkomentarza1">
    <w:name w:val="Tekst komentarza1"/>
    <w:basedOn w:val="Normalny"/>
    <w:rsid w:val="00617A73"/>
  </w:style>
  <w:style w:type="paragraph" w:styleId="Tematkomentarza">
    <w:name w:val="annotation subject"/>
    <w:basedOn w:val="Tekstkomentarza1"/>
    <w:next w:val="Tekstkomentarza1"/>
    <w:rsid w:val="00617A73"/>
    <w:rPr>
      <w:b/>
      <w:bCs/>
    </w:rPr>
  </w:style>
  <w:style w:type="paragraph" w:styleId="Tekstdymka">
    <w:name w:val="Balloon Text"/>
    <w:basedOn w:val="Normalny"/>
    <w:rsid w:val="00617A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17A73"/>
    <w:pPr>
      <w:suppressLineNumbers/>
    </w:pPr>
  </w:style>
  <w:style w:type="paragraph" w:customStyle="1" w:styleId="Nagwektabeli">
    <w:name w:val="Nagłówek tabeli"/>
    <w:basedOn w:val="Zawartotabeli"/>
    <w:rsid w:val="00617A73"/>
    <w:pPr>
      <w:jc w:val="center"/>
    </w:pPr>
    <w:rPr>
      <w:b/>
      <w:bCs/>
    </w:rPr>
  </w:style>
  <w:style w:type="paragraph" w:styleId="Tytu">
    <w:name w:val="Title"/>
    <w:basedOn w:val="Normalny"/>
    <w:link w:val="TytuZnak1"/>
    <w:qFormat/>
    <w:rsid w:val="006F64F4"/>
    <w:pPr>
      <w:suppressAutoHyphens w:val="0"/>
      <w:ind w:firstLine="426"/>
      <w:jc w:val="center"/>
    </w:pPr>
    <w:rPr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6F64F4"/>
    <w:rPr>
      <w:sz w:val="28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F620B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DF620B"/>
    <w:rPr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C7459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4599"/>
    <w:rPr>
      <w:rFonts w:ascii="Consolas" w:eastAsia="Calibri" w:hAnsi="Consolas"/>
      <w:sz w:val="21"/>
      <w:szCs w:val="2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4E"/>
    <w:rPr>
      <w:vertAlign w:val="superscript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34C0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34C0E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34C0E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834C0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36E0E-37D2-49E2-AB73-1B7E5540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3680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25712</CharactersWithSpaces>
  <SharedDoc>false</SharedDoc>
  <HLinks>
    <vt:vector size="12" baseType="variant"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warazna</cp:lastModifiedBy>
  <cp:revision>25</cp:revision>
  <cp:lastPrinted>2019-02-12T12:24:00Z</cp:lastPrinted>
  <dcterms:created xsi:type="dcterms:W3CDTF">2019-01-17T06:38:00Z</dcterms:created>
  <dcterms:modified xsi:type="dcterms:W3CDTF">2019-02-19T10:10:00Z</dcterms:modified>
</cp:coreProperties>
</file>